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0B67D" w14:textId="77777777" w:rsidR="00467865" w:rsidRPr="00C8497F" w:rsidRDefault="00222170" w:rsidP="00856C35">
      <w:pPr>
        <w:pStyle w:val="Heading1"/>
        <w:rPr>
          <w:rFonts w:ascii="Futura" w:hAnsi="Futura"/>
        </w:rPr>
      </w:pPr>
      <w:r w:rsidRPr="00C8497F">
        <w:rPr>
          <w:rFonts w:ascii="Futura" w:hAnsi="Futura"/>
        </w:rPr>
        <w:t xml:space="preserve">Abundant Life </w:t>
      </w:r>
      <w:r w:rsidR="000B7A71" w:rsidRPr="00C8497F">
        <w:rPr>
          <w:rFonts w:ascii="Futura" w:hAnsi="Futura"/>
        </w:rPr>
        <w:t>Perkins Legacy Fellowship Application</w:t>
      </w:r>
    </w:p>
    <w:p w14:paraId="2125C42F" w14:textId="77777777" w:rsidR="00856C35" w:rsidRPr="00C8497F" w:rsidRDefault="00856C35" w:rsidP="00856C35">
      <w:pPr>
        <w:pStyle w:val="Heading2"/>
        <w:rPr>
          <w:rFonts w:ascii="Futura" w:hAnsi="Futura"/>
        </w:rPr>
      </w:pPr>
      <w:r w:rsidRPr="00C8497F">
        <w:rPr>
          <w:rFonts w:ascii="Futura" w:hAnsi="Futura"/>
        </w:rPr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C8497F" w14:paraId="582F4A47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40E412B2" w14:textId="77777777" w:rsidR="00A82BA3" w:rsidRPr="00C8497F" w:rsidRDefault="00A82BA3" w:rsidP="00490804">
            <w:pPr>
              <w:rPr>
                <w:rFonts w:ascii="Futura" w:hAnsi="Futura"/>
              </w:rPr>
            </w:pPr>
            <w:r w:rsidRPr="00C8497F">
              <w:rPr>
                <w:rFonts w:ascii="Futura" w:hAnsi="Futura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08AE056B" w14:textId="77777777" w:rsidR="00A82BA3" w:rsidRPr="00C8497F" w:rsidRDefault="00A82BA3" w:rsidP="00440CD8">
            <w:pPr>
              <w:pStyle w:val="FieldText"/>
              <w:rPr>
                <w:rFonts w:ascii="Futura" w:hAnsi="Futura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171289AE" w14:textId="77777777" w:rsidR="00A82BA3" w:rsidRPr="00C8497F" w:rsidRDefault="00A82BA3" w:rsidP="00440CD8">
            <w:pPr>
              <w:pStyle w:val="FieldText"/>
              <w:rPr>
                <w:rFonts w:ascii="Futura" w:hAnsi="Futura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3D388757" w14:textId="77777777" w:rsidR="00A82BA3" w:rsidRPr="00C8497F" w:rsidRDefault="00A82BA3" w:rsidP="00440CD8">
            <w:pPr>
              <w:pStyle w:val="FieldText"/>
              <w:rPr>
                <w:rFonts w:ascii="Futura" w:hAnsi="Futura"/>
              </w:rPr>
            </w:pPr>
          </w:p>
        </w:tc>
        <w:tc>
          <w:tcPr>
            <w:tcW w:w="681" w:type="dxa"/>
            <w:vAlign w:val="bottom"/>
          </w:tcPr>
          <w:p w14:paraId="3CACF81C" w14:textId="77777777" w:rsidR="00A82BA3" w:rsidRPr="00C8497F" w:rsidRDefault="00A82BA3" w:rsidP="00490804">
            <w:pPr>
              <w:pStyle w:val="Heading4"/>
              <w:rPr>
                <w:rFonts w:ascii="Futura" w:hAnsi="Futura"/>
              </w:rPr>
            </w:pPr>
            <w:r w:rsidRPr="00C8497F">
              <w:rPr>
                <w:rFonts w:ascii="Futura" w:hAnsi="Futura"/>
              </w:rPr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52B72C67" w14:textId="77777777" w:rsidR="00A82BA3" w:rsidRPr="00C8497F" w:rsidRDefault="00A82BA3" w:rsidP="00440CD8">
            <w:pPr>
              <w:pStyle w:val="FieldText"/>
              <w:rPr>
                <w:rFonts w:ascii="Futura" w:hAnsi="Futura"/>
              </w:rPr>
            </w:pPr>
          </w:p>
        </w:tc>
      </w:tr>
      <w:tr w:rsidR="00856C35" w:rsidRPr="00C8497F" w14:paraId="044A7BAC" w14:textId="77777777" w:rsidTr="00856C35">
        <w:tc>
          <w:tcPr>
            <w:tcW w:w="1081" w:type="dxa"/>
            <w:vAlign w:val="bottom"/>
          </w:tcPr>
          <w:p w14:paraId="29415DFC" w14:textId="77777777" w:rsidR="00856C35" w:rsidRPr="00C8497F" w:rsidRDefault="00856C35" w:rsidP="00440CD8">
            <w:pPr>
              <w:rPr>
                <w:rFonts w:ascii="Futura" w:hAnsi="Futura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4BBF5E5E" w14:textId="77777777" w:rsidR="00856C35" w:rsidRPr="00C8497F" w:rsidRDefault="00856C35" w:rsidP="00490804">
            <w:pPr>
              <w:pStyle w:val="Heading3"/>
              <w:rPr>
                <w:rFonts w:ascii="Futura" w:hAnsi="Futura"/>
              </w:rPr>
            </w:pPr>
            <w:r w:rsidRPr="00C8497F">
              <w:rPr>
                <w:rFonts w:ascii="Futura" w:hAnsi="Futura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0794237A" w14:textId="77777777" w:rsidR="00856C35" w:rsidRPr="00C8497F" w:rsidRDefault="00856C35" w:rsidP="00490804">
            <w:pPr>
              <w:pStyle w:val="Heading3"/>
              <w:rPr>
                <w:rFonts w:ascii="Futura" w:hAnsi="Futura"/>
              </w:rPr>
            </w:pPr>
            <w:r w:rsidRPr="00C8497F">
              <w:rPr>
                <w:rFonts w:ascii="Futura" w:hAnsi="Futura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5921C54D" w14:textId="77777777" w:rsidR="00856C35" w:rsidRPr="00C8497F" w:rsidRDefault="00856C35" w:rsidP="00490804">
            <w:pPr>
              <w:pStyle w:val="Heading3"/>
              <w:rPr>
                <w:rFonts w:ascii="Futura" w:hAnsi="Futura"/>
              </w:rPr>
            </w:pPr>
            <w:r w:rsidRPr="00C8497F">
              <w:rPr>
                <w:rFonts w:ascii="Futura" w:hAnsi="Futura"/>
              </w:rPr>
              <w:t>M.I.</w:t>
            </w:r>
          </w:p>
        </w:tc>
        <w:tc>
          <w:tcPr>
            <w:tcW w:w="681" w:type="dxa"/>
            <w:vAlign w:val="bottom"/>
          </w:tcPr>
          <w:p w14:paraId="7F9B0DD6" w14:textId="77777777" w:rsidR="00856C35" w:rsidRPr="00C8497F" w:rsidRDefault="00856C35" w:rsidP="00856C35">
            <w:pPr>
              <w:rPr>
                <w:rFonts w:ascii="Futura" w:hAnsi="Futura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7A6EB609" w14:textId="77777777" w:rsidR="00856C35" w:rsidRPr="00C8497F" w:rsidRDefault="00856C35" w:rsidP="00856C35">
            <w:pPr>
              <w:rPr>
                <w:rFonts w:ascii="Futura" w:hAnsi="Futura"/>
              </w:rPr>
            </w:pPr>
          </w:p>
        </w:tc>
      </w:tr>
    </w:tbl>
    <w:p w14:paraId="38772776" w14:textId="77777777" w:rsidR="00222170" w:rsidRPr="00C8497F" w:rsidRDefault="00222170">
      <w:pPr>
        <w:rPr>
          <w:rFonts w:ascii="Futura" w:hAnsi="Futura"/>
        </w:rPr>
      </w:pPr>
      <w:r w:rsidRPr="00C8497F">
        <w:rPr>
          <w:rFonts w:ascii="Futura" w:hAnsi="Futura"/>
        </w:rPr>
        <w:t>Gender</w:t>
      </w:r>
      <w:r w:rsidRPr="00C8497F">
        <w:rPr>
          <w:rFonts w:ascii="Futura" w:hAnsi="Futura"/>
          <w:sz w:val="18"/>
          <w:szCs w:val="18"/>
        </w:rPr>
        <w:t xml:space="preserve">:  </w:t>
      </w:r>
      <w:r w:rsidRPr="00C8497F">
        <w:rPr>
          <w:rFonts w:ascii="Futura" w:hAnsi="Futura"/>
          <w:sz w:val="18"/>
          <w:szCs w:val="18"/>
        </w:rPr>
        <w:sym w:font="Symbol" w:char="F0F0"/>
      </w:r>
      <w:r w:rsidRPr="00C8497F">
        <w:rPr>
          <w:rFonts w:ascii="Futura" w:hAnsi="Futura"/>
          <w:sz w:val="18"/>
          <w:szCs w:val="18"/>
        </w:rPr>
        <w:t xml:space="preserve">  Male</w:t>
      </w:r>
      <w:r w:rsidRPr="00C8497F">
        <w:rPr>
          <w:rFonts w:ascii="Futura" w:hAnsi="Futura"/>
          <w:sz w:val="18"/>
          <w:szCs w:val="18"/>
        </w:rPr>
        <w:tab/>
      </w:r>
      <w:r w:rsidRPr="00C8497F">
        <w:rPr>
          <w:rFonts w:ascii="Futura" w:hAnsi="Futura"/>
          <w:sz w:val="18"/>
          <w:szCs w:val="18"/>
        </w:rPr>
        <w:sym w:font="Symbol" w:char="F0F0"/>
      </w:r>
      <w:r w:rsidRPr="00C8497F">
        <w:rPr>
          <w:rFonts w:ascii="Futura" w:hAnsi="Futura"/>
          <w:sz w:val="18"/>
          <w:szCs w:val="18"/>
        </w:rPr>
        <w:t xml:space="preserve">  Female</w:t>
      </w:r>
      <w:r w:rsidRPr="00C8497F">
        <w:rPr>
          <w:rFonts w:ascii="Futura" w:hAnsi="Futura"/>
        </w:rPr>
        <w:t xml:space="preserve"> </w:t>
      </w:r>
      <w:r w:rsidR="00F32BF5" w:rsidRPr="00C8497F">
        <w:rPr>
          <w:rFonts w:ascii="Futura" w:hAnsi="Futura"/>
        </w:rPr>
        <w:tab/>
      </w:r>
      <w:r w:rsidR="00F32BF5" w:rsidRPr="00C8497F">
        <w:rPr>
          <w:rFonts w:ascii="Futura" w:hAnsi="Futura"/>
        </w:rPr>
        <w:tab/>
      </w:r>
      <w:r w:rsidR="00F32BF5" w:rsidRPr="00C8497F">
        <w:rPr>
          <w:rFonts w:ascii="Futura" w:hAnsi="Futura"/>
        </w:rPr>
        <w:tab/>
      </w:r>
      <w:r w:rsidR="00F32BF5" w:rsidRPr="00C8497F">
        <w:rPr>
          <w:rFonts w:ascii="Futura" w:hAnsi="Futura"/>
        </w:rPr>
        <w:tab/>
      </w:r>
      <w:r w:rsidR="00F32BF5" w:rsidRPr="00C8497F">
        <w:rPr>
          <w:rFonts w:ascii="Futura" w:hAnsi="Futura"/>
        </w:rPr>
        <w:tab/>
      </w:r>
      <w:r w:rsidR="00F32BF5" w:rsidRPr="00C8497F">
        <w:rPr>
          <w:rFonts w:ascii="Futura" w:hAnsi="Futura"/>
        </w:rPr>
        <w:tab/>
        <w:t xml:space="preserve">    Graduation Class</w:t>
      </w:r>
      <w:proofErr w:type="gramStart"/>
      <w:r w:rsidR="00F32BF5" w:rsidRPr="00C8497F">
        <w:rPr>
          <w:rFonts w:ascii="Futura" w:hAnsi="Futura"/>
        </w:rPr>
        <w:t>:_</w:t>
      </w:r>
      <w:proofErr w:type="gramEnd"/>
      <w:r w:rsidR="00F32BF5" w:rsidRPr="00C8497F">
        <w:rPr>
          <w:rFonts w:ascii="Futura" w:hAnsi="Futura"/>
        </w:rPr>
        <w:t>________________</w:t>
      </w:r>
    </w:p>
    <w:p w14:paraId="4E31B9A0" w14:textId="77777777" w:rsidR="00F32BF5" w:rsidRPr="00C8497F" w:rsidRDefault="00F32BF5">
      <w:pPr>
        <w:rPr>
          <w:rFonts w:ascii="Futura" w:hAnsi="Futura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C8497F" w14:paraId="4AF84E9E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64AB0E35" w14:textId="77777777" w:rsidR="00A82BA3" w:rsidRPr="00C8497F" w:rsidRDefault="00A82BA3" w:rsidP="00490804">
            <w:pPr>
              <w:rPr>
                <w:rFonts w:ascii="Futura" w:hAnsi="Futura"/>
              </w:rPr>
            </w:pPr>
            <w:r w:rsidRPr="00C8497F">
              <w:rPr>
                <w:rFonts w:ascii="Futura" w:hAnsi="Futura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114CF45A" w14:textId="77777777" w:rsidR="00A82BA3" w:rsidRPr="00C8497F" w:rsidRDefault="00A82BA3" w:rsidP="00440CD8">
            <w:pPr>
              <w:pStyle w:val="FieldText"/>
              <w:rPr>
                <w:rFonts w:ascii="Futura" w:hAnsi="Futura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046E627" w14:textId="77777777" w:rsidR="00A82BA3" w:rsidRPr="00C8497F" w:rsidRDefault="00A82BA3" w:rsidP="00440CD8">
            <w:pPr>
              <w:pStyle w:val="FieldText"/>
              <w:rPr>
                <w:rFonts w:ascii="Futura" w:hAnsi="Futura"/>
              </w:rPr>
            </w:pPr>
          </w:p>
        </w:tc>
      </w:tr>
      <w:tr w:rsidR="00856C35" w:rsidRPr="00C8497F" w14:paraId="74856B48" w14:textId="77777777" w:rsidTr="00871876">
        <w:tc>
          <w:tcPr>
            <w:tcW w:w="1081" w:type="dxa"/>
            <w:vAlign w:val="bottom"/>
          </w:tcPr>
          <w:p w14:paraId="32ECE52E" w14:textId="77777777" w:rsidR="00856C35" w:rsidRPr="00C8497F" w:rsidRDefault="00856C35" w:rsidP="00440CD8">
            <w:pPr>
              <w:rPr>
                <w:rFonts w:ascii="Futura" w:hAnsi="Futura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4520F120" w14:textId="77777777" w:rsidR="00856C35" w:rsidRPr="00C8497F" w:rsidRDefault="00856C35" w:rsidP="00490804">
            <w:pPr>
              <w:pStyle w:val="Heading3"/>
              <w:rPr>
                <w:rFonts w:ascii="Futura" w:hAnsi="Futura"/>
              </w:rPr>
            </w:pPr>
            <w:r w:rsidRPr="00C8497F">
              <w:rPr>
                <w:rFonts w:ascii="Futura" w:hAnsi="Futura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1BCF232E" w14:textId="77777777" w:rsidR="00856C35" w:rsidRPr="00C8497F" w:rsidRDefault="00856C35" w:rsidP="00490804">
            <w:pPr>
              <w:pStyle w:val="Heading3"/>
              <w:rPr>
                <w:rFonts w:ascii="Futura" w:hAnsi="Futura"/>
              </w:rPr>
            </w:pPr>
            <w:r w:rsidRPr="00C8497F">
              <w:rPr>
                <w:rFonts w:ascii="Futura" w:hAnsi="Futura"/>
              </w:rPr>
              <w:t>Apartment/Unit #</w:t>
            </w:r>
          </w:p>
        </w:tc>
      </w:tr>
    </w:tbl>
    <w:p w14:paraId="3D71A59D" w14:textId="77777777" w:rsidR="00856C35" w:rsidRPr="00C8497F" w:rsidRDefault="00856C35">
      <w:pPr>
        <w:rPr>
          <w:rFonts w:ascii="Futura" w:hAnsi="Futura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C8497F" w14:paraId="1325153A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4BEB46A2" w14:textId="77777777" w:rsidR="00C76039" w:rsidRPr="00C8497F" w:rsidRDefault="00C76039">
            <w:pPr>
              <w:rPr>
                <w:rFonts w:ascii="Futura" w:hAnsi="Futura"/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1C01A373" w14:textId="77777777" w:rsidR="00C76039" w:rsidRPr="00C8497F" w:rsidRDefault="00C76039" w:rsidP="00440CD8">
            <w:pPr>
              <w:pStyle w:val="FieldText"/>
              <w:rPr>
                <w:rFonts w:ascii="Futura" w:hAnsi="Futura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05E82A27" w14:textId="77777777" w:rsidR="00C76039" w:rsidRPr="00C8497F" w:rsidRDefault="00C76039" w:rsidP="00440CD8">
            <w:pPr>
              <w:pStyle w:val="FieldText"/>
              <w:rPr>
                <w:rFonts w:ascii="Futura" w:hAnsi="Futura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6A5D690" w14:textId="77777777" w:rsidR="00C76039" w:rsidRPr="00C8497F" w:rsidRDefault="00C76039" w:rsidP="00440CD8">
            <w:pPr>
              <w:pStyle w:val="FieldText"/>
              <w:rPr>
                <w:rFonts w:ascii="Futura" w:hAnsi="Futura"/>
              </w:rPr>
            </w:pPr>
          </w:p>
        </w:tc>
      </w:tr>
      <w:tr w:rsidR="00856C35" w:rsidRPr="00C8497F" w14:paraId="42787FBD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10AC0D6B" w14:textId="77777777" w:rsidR="00856C35" w:rsidRPr="00C8497F" w:rsidRDefault="00856C35">
            <w:pPr>
              <w:rPr>
                <w:rFonts w:ascii="Futura" w:hAnsi="Futura"/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338B6FF4" w14:textId="77777777" w:rsidR="00856C35" w:rsidRPr="00C8497F" w:rsidRDefault="00856C35" w:rsidP="00490804">
            <w:pPr>
              <w:pStyle w:val="Heading3"/>
              <w:rPr>
                <w:rFonts w:ascii="Futura" w:hAnsi="Futura"/>
              </w:rPr>
            </w:pPr>
            <w:r w:rsidRPr="00C8497F">
              <w:rPr>
                <w:rFonts w:ascii="Futura" w:hAnsi="Futura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0752B252" w14:textId="77777777" w:rsidR="00856C35" w:rsidRPr="00C8497F" w:rsidRDefault="00856C35" w:rsidP="00490804">
            <w:pPr>
              <w:pStyle w:val="Heading3"/>
              <w:rPr>
                <w:rFonts w:ascii="Futura" w:hAnsi="Futura"/>
              </w:rPr>
            </w:pPr>
            <w:r w:rsidRPr="00C8497F">
              <w:rPr>
                <w:rFonts w:ascii="Futura" w:hAnsi="Futura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0A8F9CA1" w14:textId="77777777" w:rsidR="00856C35" w:rsidRPr="00C8497F" w:rsidRDefault="00856C35" w:rsidP="00490804">
            <w:pPr>
              <w:pStyle w:val="Heading3"/>
              <w:rPr>
                <w:rFonts w:ascii="Futura" w:hAnsi="Futura"/>
              </w:rPr>
            </w:pPr>
            <w:r w:rsidRPr="00C8497F">
              <w:rPr>
                <w:rFonts w:ascii="Futura" w:hAnsi="Futura"/>
              </w:rPr>
              <w:t>ZIP Code</w:t>
            </w:r>
          </w:p>
        </w:tc>
      </w:tr>
    </w:tbl>
    <w:p w14:paraId="23C958CB" w14:textId="77777777" w:rsidR="00856C35" w:rsidRPr="00C8497F" w:rsidRDefault="00856C35">
      <w:pPr>
        <w:rPr>
          <w:rFonts w:ascii="Futura" w:hAnsi="Futura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9"/>
        <w:gridCol w:w="383"/>
        <w:gridCol w:w="1414"/>
        <w:gridCol w:w="2164"/>
        <w:gridCol w:w="540"/>
        <w:gridCol w:w="720"/>
        <w:gridCol w:w="1980"/>
        <w:gridCol w:w="1800"/>
      </w:tblGrid>
      <w:tr w:rsidR="00841645" w:rsidRPr="00C8497F" w14:paraId="5DEB60CB" w14:textId="77777777" w:rsidTr="00C8497F">
        <w:trPr>
          <w:trHeight w:val="288"/>
        </w:trPr>
        <w:tc>
          <w:tcPr>
            <w:tcW w:w="1079" w:type="dxa"/>
            <w:vAlign w:val="bottom"/>
          </w:tcPr>
          <w:p w14:paraId="7E602322" w14:textId="77777777" w:rsidR="00841645" w:rsidRPr="00C8497F" w:rsidRDefault="00841645" w:rsidP="00490804">
            <w:pPr>
              <w:rPr>
                <w:rFonts w:ascii="Futura" w:hAnsi="Futura"/>
              </w:rPr>
            </w:pPr>
            <w:r w:rsidRPr="00C8497F">
              <w:rPr>
                <w:rFonts w:ascii="Futura" w:hAnsi="Futura"/>
              </w:rPr>
              <w:t>Phone:</w:t>
            </w:r>
          </w:p>
        </w:tc>
        <w:tc>
          <w:tcPr>
            <w:tcW w:w="3961" w:type="dxa"/>
            <w:gridSpan w:val="3"/>
            <w:tcBorders>
              <w:bottom w:val="single" w:sz="4" w:space="0" w:color="auto"/>
            </w:tcBorders>
            <w:vAlign w:val="bottom"/>
          </w:tcPr>
          <w:p w14:paraId="4930C2D1" w14:textId="77777777" w:rsidR="00841645" w:rsidRPr="00C8497F" w:rsidRDefault="00841645" w:rsidP="00856C35">
            <w:pPr>
              <w:pStyle w:val="FieldText"/>
              <w:rPr>
                <w:rFonts w:ascii="Futura" w:hAnsi="Futura"/>
              </w:rPr>
            </w:pPr>
          </w:p>
        </w:tc>
        <w:tc>
          <w:tcPr>
            <w:tcW w:w="540" w:type="dxa"/>
            <w:vAlign w:val="bottom"/>
          </w:tcPr>
          <w:p w14:paraId="6EAEA251" w14:textId="77777777" w:rsidR="00841645" w:rsidRPr="00C8497F" w:rsidRDefault="00C92A3C" w:rsidP="00490804">
            <w:pPr>
              <w:pStyle w:val="Heading4"/>
              <w:rPr>
                <w:rFonts w:ascii="Futura" w:hAnsi="Futura"/>
              </w:rPr>
            </w:pPr>
            <w:r w:rsidRPr="00C8497F">
              <w:rPr>
                <w:rFonts w:ascii="Futura" w:hAnsi="Futura"/>
              </w:rPr>
              <w:t>E</w:t>
            </w:r>
            <w:r w:rsidR="003A41A1" w:rsidRPr="00C8497F">
              <w:rPr>
                <w:rFonts w:ascii="Futura" w:hAnsi="Futura"/>
              </w:rPr>
              <w:t>mail</w:t>
            </w:r>
          </w:p>
        </w:tc>
        <w:tc>
          <w:tcPr>
            <w:tcW w:w="4500" w:type="dxa"/>
            <w:gridSpan w:val="3"/>
            <w:tcBorders>
              <w:bottom w:val="single" w:sz="4" w:space="0" w:color="auto"/>
            </w:tcBorders>
            <w:vAlign w:val="bottom"/>
          </w:tcPr>
          <w:p w14:paraId="3C95E7D3" w14:textId="77777777" w:rsidR="00841645" w:rsidRPr="00C8497F" w:rsidRDefault="00841645" w:rsidP="00440CD8">
            <w:pPr>
              <w:pStyle w:val="FieldText"/>
              <w:rPr>
                <w:rFonts w:ascii="Futura" w:hAnsi="Futura"/>
              </w:rPr>
            </w:pPr>
          </w:p>
        </w:tc>
      </w:tr>
      <w:tr w:rsidR="00613129" w:rsidRPr="00C8497F" w14:paraId="314A116D" w14:textId="77777777" w:rsidTr="00C8497F">
        <w:trPr>
          <w:trHeight w:val="638"/>
        </w:trPr>
        <w:tc>
          <w:tcPr>
            <w:tcW w:w="1462" w:type="dxa"/>
            <w:gridSpan w:val="2"/>
            <w:vAlign w:val="bottom"/>
          </w:tcPr>
          <w:p w14:paraId="29ED2F1A" w14:textId="77777777" w:rsidR="00DC658E" w:rsidRPr="00C8497F" w:rsidRDefault="00DC658E" w:rsidP="00490804">
            <w:pPr>
              <w:rPr>
                <w:rFonts w:ascii="Futura" w:hAnsi="Futura"/>
              </w:rPr>
            </w:pPr>
          </w:p>
          <w:p w14:paraId="0B34CCBE" w14:textId="77777777" w:rsidR="00DC658E" w:rsidRPr="00C8497F" w:rsidRDefault="00DC658E" w:rsidP="00490804">
            <w:pPr>
              <w:rPr>
                <w:rFonts w:ascii="Futura" w:hAnsi="Futura"/>
              </w:rPr>
            </w:pPr>
          </w:p>
          <w:p w14:paraId="039F55C4" w14:textId="77777777" w:rsidR="00613129" w:rsidRPr="00C8497F" w:rsidRDefault="00222170" w:rsidP="00490804">
            <w:pPr>
              <w:rPr>
                <w:rFonts w:ascii="Futura" w:hAnsi="Futura"/>
              </w:rPr>
            </w:pPr>
            <w:r w:rsidRPr="00C8497F">
              <w:rPr>
                <w:rFonts w:ascii="Futura" w:hAnsi="Futura"/>
              </w:rPr>
              <w:t>Birth Date</w:t>
            </w:r>
            <w:r w:rsidR="00613129" w:rsidRPr="00C8497F">
              <w:rPr>
                <w:rFonts w:ascii="Futura" w:hAnsi="Futura"/>
              </w:rPr>
              <w:t>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12A9F149" w14:textId="77777777" w:rsidR="00613129" w:rsidRPr="00C8497F" w:rsidRDefault="00613129" w:rsidP="00440CD8">
            <w:pPr>
              <w:pStyle w:val="FieldText"/>
              <w:rPr>
                <w:rFonts w:ascii="Futura" w:hAnsi="Futura"/>
              </w:rPr>
            </w:pPr>
          </w:p>
        </w:tc>
        <w:tc>
          <w:tcPr>
            <w:tcW w:w="2164" w:type="dxa"/>
            <w:vAlign w:val="bottom"/>
          </w:tcPr>
          <w:p w14:paraId="1C9A3006" w14:textId="77777777" w:rsidR="00613129" w:rsidRPr="00C8497F" w:rsidRDefault="00F32BF5" w:rsidP="00F32BF5">
            <w:pPr>
              <w:pStyle w:val="Heading4"/>
              <w:jc w:val="center"/>
              <w:rPr>
                <w:rFonts w:ascii="Futura" w:hAnsi="Futura"/>
              </w:rPr>
            </w:pPr>
            <w:r w:rsidRPr="00C8497F">
              <w:rPr>
                <w:rFonts w:ascii="Futura" w:hAnsi="Futura"/>
              </w:rPr>
              <w:t>Are you traveling aboard next school year?</w:t>
            </w:r>
          </w:p>
        </w:tc>
        <w:tc>
          <w:tcPr>
            <w:tcW w:w="1260" w:type="dxa"/>
            <w:gridSpan w:val="2"/>
            <w:vAlign w:val="bottom"/>
          </w:tcPr>
          <w:p w14:paraId="623119FD" w14:textId="77777777" w:rsidR="00F32BF5" w:rsidRPr="00C8497F" w:rsidRDefault="00F32BF5" w:rsidP="00F32BF5">
            <w:pPr>
              <w:pStyle w:val="Checkbox"/>
              <w:jc w:val="left"/>
              <w:rPr>
                <w:rFonts w:ascii="Futura" w:hAnsi="Futura"/>
              </w:rPr>
            </w:pPr>
            <w:r w:rsidRPr="00C8497F">
              <w:rPr>
                <w:rFonts w:ascii="Futura" w:hAnsi="Futura"/>
              </w:rPr>
              <w:t xml:space="preserve">YES </w:t>
            </w:r>
            <w:r w:rsidRPr="00C8497F">
              <w:rPr>
                <w:rFonts w:ascii="Futura" w:hAnsi="Futur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97F">
              <w:rPr>
                <w:rFonts w:ascii="Futura" w:hAnsi="Futura"/>
              </w:rPr>
              <w:instrText xml:space="preserve"> FORMCHECKBOX </w:instrText>
            </w:r>
            <w:r w:rsidR="00646683" w:rsidRPr="00C8497F">
              <w:rPr>
                <w:rFonts w:ascii="Futura" w:hAnsi="Futura"/>
              </w:rPr>
            </w:r>
            <w:r w:rsidR="00646683" w:rsidRPr="00C8497F">
              <w:rPr>
                <w:rFonts w:ascii="Futura" w:hAnsi="Futura"/>
              </w:rPr>
              <w:fldChar w:fldCharType="separate"/>
            </w:r>
            <w:r w:rsidRPr="00C8497F">
              <w:rPr>
                <w:rFonts w:ascii="Futura" w:hAnsi="Futura"/>
              </w:rPr>
              <w:fldChar w:fldCharType="end"/>
            </w:r>
            <w:r w:rsidRPr="00C8497F">
              <w:rPr>
                <w:rFonts w:ascii="Futura" w:hAnsi="Futura"/>
              </w:rPr>
              <w:t xml:space="preserve"> </w:t>
            </w:r>
          </w:p>
          <w:p w14:paraId="10BEE783" w14:textId="77777777" w:rsidR="00F32BF5" w:rsidRPr="00C8497F" w:rsidRDefault="00F32BF5" w:rsidP="00F32BF5">
            <w:pPr>
              <w:pStyle w:val="Checkbox"/>
              <w:jc w:val="left"/>
              <w:rPr>
                <w:rFonts w:ascii="Futura" w:hAnsi="Futura"/>
              </w:rPr>
            </w:pPr>
            <w:r w:rsidRPr="00C8497F">
              <w:rPr>
                <w:rFonts w:ascii="Futura" w:hAnsi="Futura"/>
              </w:rPr>
              <w:t xml:space="preserve">MAYBE </w:t>
            </w:r>
            <w:r w:rsidRPr="00C8497F">
              <w:rPr>
                <w:rFonts w:ascii="Futura" w:hAnsi="Futur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97F">
              <w:rPr>
                <w:rFonts w:ascii="Futura" w:hAnsi="Futura"/>
              </w:rPr>
              <w:instrText xml:space="preserve"> FORMCHECKBOX </w:instrText>
            </w:r>
            <w:r w:rsidR="00646683" w:rsidRPr="00C8497F">
              <w:rPr>
                <w:rFonts w:ascii="Futura" w:hAnsi="Futura"/>
              </w:rPr>
            </w:r>
            <w:r w:rsidR="00646683" w:rsidRPr="00C8497F">
              <w:rPr>
                <w:rFonts w:ascii="Futura" w:hAnsi="Futura"/>
              </w:rPr>
              <w:fldChar w:fldCharType="separate"/>
            </w:r>
            <w:r w:rsidRPr="00C8497F">
              <w:rPr>
                <w:rFonts w:ascii="Futura" w:hAnsi="Futura"/>
              </w:rPr>
              <w:fldChar w:fldCharType="end"/>
            </w:r>
            <w:r w:rsidRPr="00C8497F">
              <w:rPr>
                <w:rFonts w:ascii="Futura" w:hAnsi="Futura"/>
              </w:rPr>
              <w:t xml:space="preserve"> </w:t>
            </w:r>
          </w:p>
          <w:p w14:paraId="06C455F3" w14:textId="77777777" w:rsidR="00613129" w:rsidRPr="00C8497F" w:rsidRDefault="00F32BF5" w:rsidP="00F32BF5">
            <w:pPr>
              <w:pStyle w:val="Checkbox"/>
              <w:jc w:val="left"/>
              <w:rPr>
                <w:rFonts w:ascii="Futura" w:hAnsi="Futura"/>
              </w:rPr>
            </w:pPr>
            <w:r w:rsidRPr="00C8497F">
              <w:rPr>
                <w:rFonts w:ascii="Futura" w:hAnsi="Futura"/>
              </w:rPr>
              <w:t xml:space="preserve">NO </w:t>
            </w:r>
            <w:r w:rsidRPr="00C8497F">
              <w:rPr>
                <w:rFonts w:ascii="Futura" w:hAnsi="Futur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97F">
              <w:rPr>
                <w:rFonts w:ascii="Futura" w:hAnsi="Futura"/>
              </w:rPr>
              <w:instrText xml:space="preserve"> FORMCHECKBOX </w:instrText>
            </w:r>
            <w:r w:rsidR="00646683" w:rsidRPr="00C8497F">
              <w:rPr>
                <w:rFonts w:ascii="Futura" w:hAnsi="Futura"/>
              </w:rPr>
            </w:r>
            <w:r w:rsidR="00646683" w:rsidRPr="00C8497F">
              <w:rPr>
                <w:rFonts w:ascii="Futura" w:hAnsi="Futura"/>
              </w:rPr>
              <w:fldChar w:fldCharType="separate"/>
            </w:r>
            <w:r w:rsidRPr="00C8497F">
              <w:rPr>
                <w:rFonts w:ascii="Futura" w:hAnsi="Futura"/>
              </w:rPr>
              <w:fldChar w:fldCharType="end"/>
            </w:r>
          </w:p>
        </w:tc>
        <w:tc>
          <w:tcPr>
            <w:tcW w:w="1980" w:type="dxa"/>
            <w:vAlign w:val="bottom"/>
          </w:tcPr>
          <w:p w14:paraId="3521F816" w14:textId="77777777" w:rsidR="00613129" w:rsidRPr="00C8497F" w:rsidRDefault="00F32BF5" w:rsidP="0091133B">
            <w:pPr>
              <w:pStyle w:val="Heading4"/>
              <w:jc w:val="center"/>
              <w:rPr>
                <w:rFonts w:ascii="Futura" w:hAnsi="Futura"/>
              </w:rPr>
            </w:pPr>
            <w:r w:rsidRPr="00C8497F">
              <w:rPr>
                <w:rFonts w:ascii="Futura" w:hAnsi="Futura"/>
              </w:rPr>
              <w:t>Will you be available Friday afternoons next year</w:t>
            </w:r>
          </w:p>
        </w:tc>
        <w:tc>
          <w:tcPr>
            <w:tcW w:w="1800" w:type="dxa"/>
            <w:tcBorders>
              <w:bottom w:val="nil"/>
            </w:tcBorders>
            <w:vAlign w:val="bottom"/>
          </w:tcPr>
          <w:p w14:paraId="73372F4B" w14:textId="77777777" w:rsidR="00F32BF5" w:rsidRPr="00C8497F" w:rsidRDefault="00F32BF5" w:rsidP="00F32BF5">
            <w:pPr>
              <w:pStyle w:val="Checkbox"/>
              <w:jc w:val="left"/>
              <w:rPr>
                <w:rFonts w:ascii="Futura" w:hAnsi="Futura"/>
                <w:sz w:val="16"/>
                <w:szCs w:val="16"/>
              </w:rPr>
            </w:pPr>
            <w:r w:rsidRPr="00C8497F">
              <w:rPr>
                <w:rFonts w:ascii="Futura" w:hAnsi="Futura"/>
                <w:sz w:val="16"/>
                <w:szCs w:val="16"/>
              </w:rPr>
              <w:t xml:space="preserve">YES </w:t>
            </w:r>
            <w:r w:rsidRPr="00C8497F">
              <w:rPr>
                <w:rFonts w:ascii="Futura" w:hAnsi="Futura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97F">
              <w:rPr>
                <w:rFonts w:ascii="Futura" w:hAnsi="Futura"/>
                <w:sz w:val="16"/>
                <w:szCs w:val="16"/>
              </w:rPr>
              <w:instrText xml:space="preserve"> FORMCHECKBOX </w:instrText>
            </w:r>
            <w:r w:rsidR="00646683" w:rsidRPr="00C8497F">
              <w:rPr>
                <w:rFonts w:ascii="Futura" w:hAnsi="Futura"/>
                <w:sz w:val="16"/>
                <w:szCs w:val="16"/>
              </w:rPr>
            </w:r>
            <w:r w:rsidR="00646683" w:rsidRPr="00C8497F">
              <w:rPr>
                <w:rFonts w:ascii="Futura" w:hAnsi="Futura"/>
                <w:sz w:val="16"/>
                <w:szCs w:val="16"/>
              </w:rPr>
              <w:fldChar w:fldCharType="separate"/>
            </w:r>
            <w:r w:rsidRPr="00C8497F">
              <w:rPr>
                <w:rFonts w:ascii="Futura" w:hAnsi="Futura"/>
                <w:sz w:val="16"/>
                <w:szCs w:val="16"/>
              </w:rPr>
              <w:fldChar w:fldCharType="end"/>
            </w:r>
            <w:r w:rsidRPr="00C8497F">
              <w:rPr>
                <w:rFonts w:ascii="Futura" w:hAnsi="Futura"/>
                <w:sz w:val="16"/>
                <w:szCs w:val="16"/>
              </w:rPr>
              <w:t xml:space="preserve"> </w:t>
            </w:r>
          </w:p>
          <w:p w14:paraId="271E3F24" w14:textId="77777777" w:rsidR="00F32BF5" w:rsidRPr="00C8497F" w:rsidRDefault="00F32BF5" w:rsidP="00F32BF5">
            <w:pPr>
              <w:pStyle w:val="Checkbox"/>
              <w:jc w:val="left"/>
              <w:rPr>
                <w:rFonts w:ascii="Futura" w:hAnsi="Futura"/>
                <w:sz w:val="16"/>
                <w:szCs w:val="16"/>
              </w:rPr>
            </w:pPr>
            <w:r w:rsidRPr="00C8497F">
              <w:rPr>
                <w:rFonts w:ascii="Futura" w:hAnsi="Futura"/>
                <w:sz w:val="16"/>
                <w:szCs w:val="16"/>
              </w:rPr>
              <w:t xml:space="preserve">MAYBE </w:t>
            </w:r>
            <w:r w:rsidRPr="00C8497F">
              <w:rPr>
                <w:rFonts w:ascii="Futura" w:hAnsi="Futura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97F">
              <w:rPr>
                <w:rFonts w:ascii="Futura" w:hAnsi="Futura"/>
                <w:sz w:val="16"/>
                <w:szCs w:val="16"/>
              </w:rPr>
              <w:instrText xml:space="preserve"> FORMCHECKBOX </w:instrText>
            </w:r>
            <w:r w:rsidR="00646683" w:rsidRPr="00C8497F">
              <w:rPr>
                <w:rFonts w:ascii="Futura" w:hAnsi="Futura"/>
                <w:sz w:val="16"/>
                <w:szCs w:val="16"/>
              </w:rPr>
            </w:r>
            <w:r w:rsidR="00646683" w:rsidRPr="00C8497F">
              <w:rPr>
                <w:rFonts w:ascii="Futura" w:hAnsi="Futura"/>
                <w:sz w:val="16"/>
                <w:szCs w:val="16"/>
              </w:rPr>
              <w:fldChar w:fldCharType="separate"/>
            </w:r>
            <w:r w:rsidRPr="00C8497F">
              <w:rPr>
                <w:rFonts w:ascii="Futura" w:hAnsi="Futura"/>
                <w:sz w:val="16"/>
                <w:szCs w:val="16"/>
              </w:rPr>
              <w:fldChar w:fldCharType="end"/>
            </w:r>
            <w:r w:rsidRPr="00C8497F">
              <w:rPr>
                <w:rFonts w:ascii="Futura" w:hAnsi="Futura"/>
                <w:sz w:val="16"/>
                <w:szCs w:val="16"/>
              </w:rPr>
              <w:t xml:space="preserve"> </w:t>
            </w:r>
          </w:p>
          <w:p w14:paraId="4E691B53" w14:textId="77777777" w:rsidR="00613129" w:rsidRPr="00C8497F" w:rsidRDefault="00F32BF5" w:rsidP="00F32BF5">
            <w:pPr>
              <w:pStyle w:val="FieldText"/>
              <w:rPr>
                <w:rFonts w:ascii="Futura" w:hAnsi="Futura"/>
                <w:b w:val="0"/>
                <w:i/>
              </w:rPr>
            </w:pPr>
            <w:r w:rsidRPr="00C8497F">
              <w:rPr>
                <w:rFonts w:ascii="Futura" w:hAnsi="Futura"/>
                <w:b w:val="0"/>
                <w:sz w:val="16"/>
                <w:szCs w:val="16"/>
              </w:rPr>
              <w:t xml:space="preserve">NO </w:t>
            </w:r>
            <w:r w:rsidRPr="00C8497F">
              <w:rPr>
                <w:rFonts w:ascii="Futura" w:hAnsi="Futura"/>
                <w:b w:val="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97F">
              <w:rPr>
                <w:rFonts w:ascii="Futura" w:hAnsi="Futura"/>
                <w:b w:val="0"/>
                <w:sz w:val="16"/>
                <w:szCs w:val="16"/>
              </w:rPr>
              <w:instrText xml:space="preserve"> FORMCHECKBOX </w:instrText>
            </w:r>
            <w:r w:rsidR="00646683" w:rsidRPr="00C8497F">
              <w:rPr>
                <w:rFonts w:ascii="Futura" w:hAnsi="Futura"/>
                <w:b w:val="0"/>
                <w:sz w:val="16"/>
                <w:szCs w:val="16"/>
              </w:rPr>
            </w:r>
            <w:r w:rsidR="00646683" w:rsidRPr="00C8497F">
              <w:rPr>
                <w:rFonts w:ascii="Futura" w:hAnsi="Futura"/>
                <w:b w:val="0"/>
                <w:sz w:val="16"/>
                <w:szCs w:val="16"/>
              </w:rPr>
              <w:fldChar w:fldCharType="separate"/>
            </w:r>
            <w:r w:rsidRPr="00C8497F">
              <w:rPr>
                <w:rFonts w:ascii="Futura" w:hAnsi="Futura"/>
                <w:b w:val="0"/>
                <w:sz w:val="16"/>
                <w:szCs w:val="16"/>
              </w:rPr>
              <w:fldChar w:fldCharType="end"/>
            </w:r>
          </w:p>
        </w:tc>
      </w:tr>
    </w:tbl>
    <w:p w14:paraId="018B4703" w14:textId="77777777" w:rsidR="00856C35" w:rsidRPr="00C8497F" w:rsidRDefault="00856C35">
      <w:pPr>
        <w:rPr>
          <w:rFonts w:ascii="Futura" w:hAnsi="Futura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720"/>
        <w:gridCol w:w="450"/>
        <w:gridCol w:w="1710"/>
        <w:gridCol w:w="2597"/>
        <w:gridCol w:w="517"/>
        <w:gridCol w:w="666"/>
      </w:tblGrid>
      <w:tr w:rsidR="009C220D" w:rsidRPr="00C8497F" w14:paraId="43920984" w14:textId="77777777" w:rsidTr="0077301B">
        <w:trPr>
          <w:trHeight w:val="80"/>
        </w:trPr>
        <w:tc>
          <w:tcPr>
            <w:tcW w:w="3420" w:type="dxa"/>
            <w:vAlign w:val="bottom"/>
          </w:tcPr>
          <w:p w14:paraId="64648415" w14:textId="77777777" w:rsidR="009C220D" w:rsidRPr="00C8497F" w:rsidRDefault="009C220D" w:rsidP="00490804">
            <w:pPr>
              <w:rPr>
                <w:rFonts w:ascii="Futura" w:hAnsi="Futura"/>
              </w:rPr>
            </w:pPr>
          </w:p>
        </w:tc>
        <w:tc>
          <w:tcPr>
            <w:tcW w:w="720" w:type="dxa"/>
            <w:vAlign w:val="bottom"/>
          </w:tcPr>
          <w:p w14:paraId="7F2BFB42" w14:textId="77777777" w:rsidR="009C220D" w:rsidRPr="00C8497F" w:rsidRDefault="009C220D" w:rsidP="00083002">
            <w:pPr>
              <w:pStyle w:val="Checkbox"/>
              <w:rPr>
                <w:rFonts w:ascii="Futura" w:hAnsi="Futura"/>
              </w:rPr>
            </w:pPr>
          </w:p>
        </w:tc>
        <w:tc>
          <w:tcPr>
            <w:tcW w:w="450" w:type="dxa"/>
            <w:vAlign w:val="bottom"/>
          </w:tcPr>
          <w:p w14:paraId="555306D1" w14:textId="77777777" w:rsidR="009C220D" w:rsidRPr="00C8497F" w:rsidRDefault="009C220D" w:rsidP="00083002">
            <w:pPr>
              <w:pStyle w:val="Checkbox"/>
              <w:rPr>
                <w:rFonts w:ascii="Futura" w:hAnsi="Futura"/>
              </w:rPr>
            </w:pPr>
          </w:p>
        </w:tc>
        <w:tc>
          <w:tcPr>
            <w:tcW w:w="4307" w:type="dxa"/>
            <w:gridSpan w:val="2"/>
            <w:vAlign w:val="bottom"/>
          </w:tcPr>
          <w:p w14:paraId="6D3952DE" w14:textId="77777777" w:rsidR="009C220D" w:rsidRPr="00C8497F" w:rsidRDefault="009C220D" w:rsidP="00490804">
            <w:pPr>
              <w:pStyle w:val="Heading4"/>
              <w:rPr>
                <w:rFonts w:ascii="Futura" w:hAnsi="Futura"/>
              </w:rPr>
            </w:pPr>
          </w:p>
        </w:tc>
        <w:tc>
          <w:tcPr>
            <w:tcW w:w="517" w:type="dxa"/>
            <w:vAlign w:val="bottom"/>
          </w:tcPr>
          <w:p w14:paraId="4B2D11C6" w14:textId="77777777" w:rsidR="009C220D" w:rsidRPr="00C8497F" w:rsidRDefault="009C220D" w:rsidP="00D6155E">
            <w:pPr>
              <w:pStyle w:val="Checkbox"/>
              <w:rPr>
                <w:rFonts w:ascii="Futura" w:hAnsi="Futura"/>
              </w:rPr>
            </w:pPr>
          </w:p>
        </w:tc>
        <w:tc>
          <w:tcPr>
            <w:tcW w:w="666" w:type="dxa"/>
            <w:vAlign w:val="bottom"/>
          </w:tcPr>
          <w:p w14:paraId="1B0FADFA" w14:textId="77777777" w:rsidR="009C220D" w:rsidRPr="00C8497F" w:rsidRDefault="009C220D" w:rsidP="00123B44">
            <w:pPr>
              <w:pStyle w:val="Checkbox"/>
              <w:jc w:val="left"/>
              <w:rPr>
                <w:rFonts w:ascii="Futura" w:hAnsi="Futura"/>
              </w:rPr>
            </w:pPr>
          </w:p>
        </w:tc>
      </w:tr>
      <w:tr w:rsidR="009C220D" w:rsidRPr="00C8497F" w14:paraId="5F317870" w14:textId="77777777" w:rsidTr="00F32BF5">
        <w:tc>
          <w:tcPr>
            <w:tcW w:w="3420" w:type="dxa"/>
            <w:vAlign w:val="bottom"/>
          </w:tcPr>
          <w:p w14:paraId="5483E18C" w14:textId="77777777" w:rsidR="009C220D" w:rsidRPr="00C8497F" w:rsidRDefault="009C220D" w:rsidP="00F7188F">
            <w:pPr>
              <w:rPr>
                <w:rFonts w:ascii="Futura" w:hAnsi="Futura"/>
              </w:rPr>
            </w:pPr>
            <w:r w:rsidRPr="00C8497F">
              <w:rPr>
                <w:rFonts w:ascii="Futura" w:hAnsi="Futura"/>
              </w:rPr>
              <w:t>Have you ever worked</w:t>
            </w:r>
            <w:r w:rsidR="00222170" w:rsidRPr="00C8497F">
              <w:rPr>
                <w:rFonts w:ascii="Futura" w:hAnsi="Futura"/>
              </w:rPr>
              <w:t>/volunteered</w:t>
            </w:r>
            <w:r w:rsidRPr="00C8497F">
              <w:rPr>
                <w:rFonts w:ascii="Futura" w:hAnsi="Futura"/>
              </w:rPr>
              <w:t xml:space="preserve"> for </w:t>
            </w:r>
            <w:r w:rsidR="00F7188F" w:rsidRPr="00C8497F">
              <w:rPr>
                <w:rFonts w:ascii="Futura" w:hAnsi="Futura"/>
              </w:rPr>
              <w:t>Abundant Life</w:t>
            </w:r>
            <w:r w:rsidRPr="00C8497F">
              <w:rPr>
                <w:rFonts w:ascii="Futura" w:hAnsi="Futura"/>
              </w:rPr>
              <w:t>?</w:t>
            </w:r>
          </w:p>
        </w:tc>
        <w:tc>
          <w:tcPr>
            <w:tcW w:w="720" w:type="dxa"/>
            <w:vAlign w:val="bottom"/>
          </w:tcPr>
          <w:p w14:paraId="62709478" w14:textId="77777777" w:rsidR="009C220D" w:rsidRPr="00C8497F" w:rsidRDefault="009C220D" w:rsidP="00123B44">
            <w:pPr>
              <w:pStyle w:val="Checkbox"/>
              <w:jc w:val="left"/>
              <w:rPr>
                <w:rFonts w:ascii="Futura" w:hAnsi="Futura"/>
              </w:rPr>
            </w:pPr>
            <w:r w:rsidRPr="00C8497F">
              <w:rPr>
                <w:rFonts w:ascii="Futura" w:hAnsi="Futura"/>
              </w:rPr>
              <w:t>YES</w:t>
            </w:r>
          </w:p>
          <w:p w14:paraId="13FCACEB" w14:textId="77777777" w:rsidR="009C220D" w:rsidRPr="00C8497F" w:rsidRDefault="00724FA4" w:rsidP="00123B44">
            <w:pPr>
              <w:pStyle w:val="Checkbox"/>
              <w:jc w:val="left"/>
              <w:rPr>
                <w:rFonts w:ascii="Futura" w:hAnsi="Futura"/>
              </w:rPr>
            </w:pPr>
            <w:r w:rsidRPr="00C8497F">
              <w:rPr>
                <w:rFonts w:ascii="Futura" w:hAnsi="Futur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C8497F">
              <w:rPr>
                <w:rFonts w:ascii="Futura" w:hAnsi="Futura"/>
              </w:rPr>
              <w:instrText xml:space="preserve"> FORMCHECKBOX </w:instrText>
            </w:r>
            <w:r w:rsidR="00646683" w:rsidRPr="00C8497F">
              <w:rPr>
                <w:rFonts w:ascii="Futura" w:hAnsi="Futura"/>
              </w:rPr>
            </w:r>
            <w:r w:rsidR="00646683" w:rsidRPr="00C8497F">
              <w:rPr>
                <w:rFonts w:ascii="Futura" w:hAnsi="Futura"/>
              </w:rPr>
              <w:fldChar w:fldCharType="separate"/>
            </w:r>
            <w:r w:rsidRPr="00C8497F">
              <w:rPr>
                <w:rFonts w:ascii="Futura" w:hAnsi="Futura"/>
              </w:rPr>
              <w:fldChar w:fldCharType="end"/>
            </w:r>
          </w:p>
        </w:tc>
        <w:tc>
          <w:tcPr>
            <w:tcW w:w="450" w:type="dxa"/>
            <w:vAlign w:val="bottom"/>
          </w:tcPr>
          <w:p w14:paraId="5F82675F" w14:textId="77777777" w:rsidR="009C220D" w:rsidRPr="00C8497F" w:rsidRDefault="009C220D" w:rsidP="00123B44">
            <w:pPr>
              <w:pStyle w:val="Checkbox"/>
              <w:jc w:val="left"/>
              <w:rPr>
                <w:rFonts w:ascii="Futura" w:hAnsi="Futura"/>
              </w:rPr>
            </w:pPr>
            <w:r w:rsidRPr="00C8497F">
              <w:rPr>
                <w:rFonts w:ascii="Futura" w:hAnsi="Futura"/>
              </w:rPr>
              <w:t>NO</w:t>
            </w:r>
          </w:p>
          <w:p w14:paraId="28C4839A" w14:textId="77777777" w:rsidR="009C220D" w:rsidRPr="00C8497F" w:rsidRDefault="00724FA4" w:rsidP="00123B44">
            <w:pPr>
              <w:pStyle w:val="Checkbox"/>
              <w:jc w:val="left"/>
              <w:rPr>
                <w:rFonts w:ascii="Futura" w:hAnsi="Futura"/>
              </w:rPr>
            </w:pPr>
            <w:r w:rsidRPr="00C8497F">
              <w:rPr>
                <w:rFonts w:ascii="Futura" w:hAnsi="Futur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C8497F">
              <w:rPr>
                <w:rFonts w:ascii="Futura" w:hAnsi="Futura"/>
              </w:rPr>
              <w:instrText xml:space="preserve"> FORMCHECKBOX </w:instrText>
            </w:r>
            <w:r w:rsidR="00646683" w:rsidRPr="00C8497F">
              <w:rPr>
                <w:rFonts w:ascii="Futura" w:hAnsi="Futura"/>
              </w:rPr>
            </w:r>
            <w:r w:rsidR="00646683" w:rsidRPr="00C8497F">
              <w:rPr>
                <w:rFonts w:ascii="Futura" w:hAnsi="Futura"/>
              </w:rPr>
              <w:fldChar w:fldCharType="separate"/>
            </w:r>
            <w:r w:rsidRPr="00C8497F">
              <w:rPr>
                <w:rFonts w:ascii="Futura" w:hAnsi="Futura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15F9677E" w14:textId="77777777" w:rsidR="009C220D" w:rsidRPr="00C8497F" w:rsidRDefault="009C220D" w:rsidP="00123B44">
            <w:pPr>
              <w:pStyle w:val="Heading4"/>
              <w:jc w:val="left"/>
              <w:rPr>
                <w:rFonts w:ascii="Futura" w:hAnsi="Futura"/>
              </w:rPr>
            </w:pPr>
            <w:r w:rsidRPr="00C8497F">
              <w:rPr>
                <w:rFonts w:ascii="Futura" w:hAnsi="Futura"/>
              </w:rPr>
              <w:t xml:space="preserve">If </w:t>
            </w:r>
            <w:r w:rsidR="00E106E2" w:rsidRPr="00C8497F">
              <w:rPr>
                <w:rFonts w:ascii="Futura" w:hAnsi="Futura"/>
              </w:rPr>
              <w:t>yes</w:t>
            </w:r>
            <w:r w:rsidRPr="00C8497F">
              <w:rPr>
                <w:rFonts w:ascii="Futura" w:hAnsi="Futura"/>
              </w:rPr>
              <w:t>, when</w:t>
            </w:r>
            <w:r w:rsidR="00123B44" w:rsidRPr="00C8497F">
              <w:rPr>
                <w:rFonts w:ascii="Futura" w:hAnsi="Futura"/>
              </w:rPr>
              <w:t>/wh</w:t>
            </w:r>
            <w:r w:rsidR="0077301B" w:rsidRPr="00C8497F">
              <w:rPr>
                <w:rFonts w:ascii="Futura" w:hAnsi="Futura"/>
              </w:rPr>
              <w:t>ere</w:t>
            </w:r>
            <w:r w:rsidR="00F32BF5" w:rsidRPr="00C8497F">
              <w:rPr>
                <w:rFonts w:ascii="Futura" w:hAnsi="Futura"/>
              </w:rPr>
              <w:t>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bottom"/>
          </w:tcPr>
          <w:p w14:paraId="1C03F743" w14:textId="77777777" w:rsidR="009C220D" w:rsidRPr="00C8497F" w:rsidRDefault="009C220D" w:rsidP="00617C65">
            <w:pPr>
              <w:pStyle w:val="FieldText"/>
              <w:rPr>
                <w:rFonts w:ascii="Futura" w:hAnsi="Futura"/>
                <w:b w:val="0"/>
              </w:rPr>
            </w:pPr>
          </w:p>
        </w:tc>
      </w:tr>
    </w:tbl>
    <w:p w14:paraId="07E65C3F" w14:textId="77777777" w:rsidR="00222170" w:rsidRPr="00C8497F" w:rsidRDefault="00222170">
      <w:pPr>
        <w:rPr>
          <w:rFonts w:ascii="Futura" w:hAnsi="Futura"/>
        </w:rPr>
      </w:pPr>
    </w:p>
    <w:p w14:paraId="2B6DA485" w14:textId="15F33A20" w:rsidR="00222170" w:rsidRPr="00C8497F" w:rsidRDefault="00222170">
      <w:pPr>
        <w:rPr>
          <w:rFonts w:ascii="Futura" w:hAnsi="Futura"/>
        </w:rPr>
      </w:pPr>
      <w:r w:rsidRPr="00C8497F">
        <w:rPr>
          <w:rFonts w:ascii="Futura" w:hAnsi="Futura"/>
        </w:rPr>
        <w:t xml:space="preserve">How did you hear about this </w:t>
      </w:r>
      <w:r w:rsidR="00123B44" w:rsidRPr="00C8497F">
        <w:rPr>
          <w:rFonts w:ascii="Futura" w:hAnsi="Futura"/>
        </w:rPr>
        <w:t>opportunity</w:t>
      </w:r>
      <w:proofErr w:type="gramStart"/>
      <w:r w:rsidRPr="00C8497F">
        <w:rPr>
          <w:rFonts w:ascii="Futura" w:hAnsi="Futura"/>
        </w:rPr>
        <w:t>:_</w:t>
      </w:r>
      <w:proofErr w:type="gramEnd"/>
      <w:r w:rsidRPr="00C8497F">
        <w:rPr>
          <w:rFonts w:ascii="Futura" w:hAnsi="Futura"/>
        </w:rPr>
        <w:t>_____________________________________________________________</w:t>
      </w:r>
      <w:r w:rsidR="00C8497F">
        <w:rPr>
          <w:rFonts w:ascii="Futura" w:hAnsi="Futura"/>
        </w:rPr>
        <w:t>___________</w:t>
      </w:r>
      <w:r w:rsidRPr="00C8497F">
        <w:rPr>
          <w:rFonts w:ascii="Futura" w:hAnsi="Futura"/>
        </w:rPr>
        <w:t>_</w:t>
      </w:r>
    </w:p>
    <w:p w14:paraId="284D4EAC" w14:textId="77777777" w:rsidR="000B7A71" w:rsidRPr="00C8497F" w:rsidRDefault="000B7A71">
      <w:pPr>
        <w:rPr>
          <w:rFonts w:ascii="Futura" w:hAnsi="Futura"/>
        </w:rPr>
      </w:pPr>
    </w:p>
    <w:p w14:paraId="38CFD37C" w14:textId="2F099526" w:rsidR="000B7A71" w:rsidRPr="00C8497F" w:rsidRDefault="000B7A71">
      <w:pPr>
        <w:rPr>
          <w:rFonts w:ascii="Futura" w:hAnsi="Futura"/>
        </w:rPr>
      </w:pPr>
      <w:r w:rsidRPr="00C8497F">
        <w:rPr>
          <w:rFonts w:ascii="Futura" w:hAnsi="Futura"/>
        </w:rPr>
        <w:t>_______________________________________________________________________________________________</w:t>
      </w:r>
      <w:r w:rsidR="00C8497F">
        <w:rPr>
          <w:rFonts w:ascii="Futura" w:hAnsi="Futura"/>
        </w:rPr>
        <w:t>___________</w:t>
      </w:r>
    </w:p>
    <w:p w14:paraId="17F0FBF7" w14:textId="77777777" w:rsidR="00F32BF5" w:rsidRPr="00C8497F" w:rsidRDefault="00F32BF5" w:rsidP="00172FD5">
      <w:pPr>
        <w:rPr>
          <w:rFonts w:ascii="Futura" w:hAnsi="Futura"/>
          <w:szCs w:val="19"/>
        </w:rPr>
      </w:pPr>
    </w:p>
    <w:p w14:paraId="12FEE3E3" w14:textId="1DAB9D23" w:rsidR="00172FD5" w:rsidRPr="00C8497F" w:rsidRDefault="00172FD5" w:rsidP="00172FD5">
      <w:pPr>
        <w:rPr>
          <w:rFonts w:ascii="Futura" w:hAnsi="Futura"/>
          <w:szCs w:val="19"/>
        </w:rPr>
      </w:pPr>
      <w:r w:rsidRPr="00C8497F">
        <w:rPr>
          <w:rFonts w:ascii="Futura" w:hAnsi="Futura"/>
          <w:szCs w:val="19"/>
        </w:rPr>
        <w:t>What, if any, future education plans/dreams do you have</w:t>
      </w:r>
      <w:proofErr w:type="gramStart"/>
      <w:r w:rsidRPr="00C8497F">
        <w:rPr>
          <w:rFonts w:ascii="Futura" w:hAnsi="Futura"/>
          <w:szCs w:val="19"/>
        </w:rPr>
        <w:t>?_</w:t>
      </w:r>
      <w:proofErr w:type="gramEnd"/>
      <w:r w:rsidRPr="00C8497F">
        <w:rPr>
          <w:rFonts w:ascii="Futura" w:hAnsi="Futura"/>
          <w:szCs w:val="19"/>
        </w:rPr>
        <w:t>________________________________________________</w:t>
      </w:r>
      <w:r w:rsidR="00C8497F">
        <w:rPr>
          <w:rFonts w:ascii="Futura" w:hAnsi="Futura"/>
          <w:szCs w:val="19"/>
        </w:rPr>
        <w:t>____________</w:t>
      </w:r>
    </w:p>
    <w:p w14:paraId="577934EF" w14:textId="77777777" w:rsidR="00172FD5" w:rsidRPr="00C8497F" w:rsidRDefault="00172FD5" w:rsidP="00172FD5">
      <w:pPr>
        <w:rPr>
          <w:rFonts w:ascii="Futura" w:hAnsi="Futura"/>
          <w:szCs w:val="19"/>
        </w:rPr>
      </w:pPr>
    </w:p>
    <w:p w14:paraId="5FF09AE0" w14:textId="5BB80262" w:rsidR="00172FD5" w:rsidRPr="00C8497F" w:rsidRDefault="00172FD5" w:rsidP="00172FD5">
      <w:pPr>
        <w:rPr>
          <w:rFonts w:ascii="Futura" w:hAnsi="Futura"/>
          <w:szCs w:val="19"/>
        </w:rPr>
      </w:pPr>
      <w:r w:rsidRPr="00C8497F">
        <w:rPr>
          <w:rFonts w:ascii="Futura" w:hAnsi="Futura"/>
          <w:szCs w:val="19"/>
        </w:rPr>
        <w:t>_______________________________________________________________________________________________</w:t>
      </w:r>
      <w:r w:rsidR="00C8497F">
        <w:rPr>
          <w:rFonts w:ascii="Futura" w:hAnsi="Futura"/>
          <w:szCs w:val="19"/>
        </w:rPr>
        <w:t>___________</w:t>
      </w:r>
    </w:p>
    <w:p w14:paraId="2C726C5A" w14:textId="77777777" w:rsidR="000B7A71" w:rsidRPr="00C8497F" w:rsidRDefault="000B7A71" w:rsidP="00172FD5">
      <w:pPr>
        <w:rPr>
          <w:rFonts w:ascii="Futura" w:hAnsi="Futura"/>
          <w:szCs w:val="19"/>
        </w:rPr>
      </w:pPr>
    </w:p>
    <w:p w14:paraId="3CB37E87" w14:textId="6F047F05" w:rsidR="000B7A71" w:rsidRPr="00C8497F" w:rsidRDefault="000B7A71" w:rsidP="00172FD5">
      <w:pPr>
        <w:rPr>
          <w:rFonts w:ascii="Futura" w:hAnsi="Futura"/>
          <w:szCs w:val="19"/>
        </w:rPr>
      </w:pPr>
      <w:r w:rsidRPr="00C8497F">
        <w:rPr>
          <w:rFonts w:ascii="Futura" w:hAnsi="Futura"/>
          <w:szCs w:val="19"/>
        </w:rPr>
        <w:t>______________________________________________________________________________________________</w:t>
      </w:r>
      <w:r w:rsidR="00C8497F">
        <w:rPr>
          <w:rFonts w:ascii="Futura" w:hAnsi="Futura"/>
          <w:szCs w:val="19"/>
        </w:rPr>
        <w:t>____________</w:t>
      </w:r>
    </w:p>
    <w:p w14:paraId="4D09E5F9" w14:textId="77777777" w:rsidR="00871876" w:rsidRPr="00C8497F" w:rsidRDefault="00222170" w:rsidP="00871876">
      <w:pPr>
        <w:pStyle w:val="Heading2"/>
        <w:rPr>
          <w:rFonts w:ascii="Futura" w:hAnsi="Futura"/>
        </w:rPr>
      </w:pPr>
      <w:r w:rsidRPr="00C8497F">
        <w:rPr>
          <w:rFonts w:ascii="Futura" w:hAnsi="Futura"/>
        </w:rPr>
        <w:t>Personal Information and Testimony</w:t>
      </w:r>
    </w:p>
    <w:p w14:paraId="0FC84EA3" w14:textId="77777777" w:rsidR="00DC658E" w:rsidRPr="00C8497F" w:rsidRDefault="00DC658E" w:rsidP="00793D8D">
      <w:pPr>
        <w:rPr>
          <w:rFonts w:ascii="Futura" w:hAnsi="Futura"/>
        </w:rPr>
      </w:pPr>
    </w:p>
    <w:p w14:paraId="127D7A24" w14:textId="77777777" w:rsidR="0077301B" w:rsidRPr="00C8497F" w:rsidRDefault="0077301B" w:rsidP="00DC658E">
      <w:pPr>
        <w:rPr>
          <w:rFonts w:ascii="Futura" w:hAnsi="Futura"/>
          <w:szCs w:val="19"/>
        </w:rPr>
      </w:pPr>
      <w:r w:rsidRPr="00C8497F">
        <w:rPr>
          <w:rFonts w:ascii="Futura" w:hAnsi="Futura"/>
          <w:szCs w:val="19"/>
        </w:rPr>
        <w:t>If your response requires more space for detail/clarification for the following questions, feel free to turn in as many additional pages as needed.</w:t>
      </w:r>
    </w:p>
    <w:p w14:paraId="72C37005" w14:textId="77777777" w:rsidR="0077301B" w:rsidRPr="00C8497F" w:rsidRDefault="0077301B" w:rsidP="00DC658E">
      <w:pPr>
        <w:rPr>
          <w:rFonts w:ascii="Futura" w:hAnsi="Futura"/>
          <w:szCs w:val="19"/>
        </w:rPr>
      </w:pPr>
    </w:p>
    <w:p w14:paraId="4EAD71D1" w14:textId="1A89DC21" w:rsidR="00844DE4" w:rsidRPr="00C8497F" w:rsidRDefault="00844DE4" w:rsidP="00DC658E">
      <w:pPr>
        <w:rPr>
          <w:rFonts w:ascii="Futura" w:hAnsi="Futura"/>
          <w:szCs w:val="19"/>
        </w:rPr>
      </w:pPr>
      <w:r w:rsidRPr="00C8497F">
        <w:rPr>
          <w:rFonts w:ascii="Futura" w:hAnsi="Futura"/>
          <w:szCs w:val="19"/>
        </w:rPr>
        <w:t>1)</w:t>
      </w:r>
      <w:r w:rsidR="0077301B" w:rsidRPr="00C8497F">
        <w:rPr>
          <w:rFonts w:ascii="Futura" w:hAnsi="Futura"/>
          <w:szCs w:val="19"/>
        </w:rPr>
        <w:t xml:space="preserve"> </w:t>
      </w:r>
      <w:r w:rsidR="00DC658E" w:rsidRPr="00C8497F">
        <w:rPr>
          <w:rFonts w:ascii="Futura" w:hAnsi="Futura"/>
          <w:szCs w:val="19"/>
        </w:rPr>
        <w:t>Give a brief summary of your conversion</w:t>
      </w:r>
      <w:r w:rsidR="0077301B" w:rsidRPr="00C8497F">
        <w:rPr>
          <w:rFonts w:ascii="Futura" w:hAnsi="Futura"/>
          <w:szCs w:val="19"/>
        </w:rPr>
        <w:t>/coming</w:t>
      </w:r>
      <w:r w:rsidR="00DC658E" w:rsidRPr="00C8497F">
        <w:rPr>
          <w:rFonts w:ascii="Futura" w:hAnsi="Futura"/>
          <w:szCs w:val="19"/>
        </w:rPr>
        <w:t xml:space="preserve"> to faith in Jesus Chris</w:t>
      </w:r>
      <w:r w:rsidRPr="00C8497F">
        <w:rPr>
          <w:rFonts w:ascii="Futura" w:hAnsi="Futura"/>
          <w:szCs w:val="19"/>
        </w:rPr>
        <w:t>t</w:t>
      </w:r>
      <w:proofErr w:type="gramStart"/>
      <w:r w:rsidRPr="00C8497F">
        <w:rPr>
          <w:rFonts w:ascii="Futura" w:hAnsi="Futura"/>
          <w:szCs w:val="19"/>
        </w:rPr>
        <w:t>:_</w:t>
      </w:r>
      <w:proofErr w:type="gramEnd"/>
      <w:r w:rsidRPr="00C8497F">
        <w:rPr>
          <w:rFonts w:ascii="Futura" w:hAnsi="Futura"/>
          <w:szCs w:val="19"/>
        </w:rPr>
        <w:t>__________________________________</w:t>
      </w:r>
      <w:r w:rsidR="00C8497F">
        <w:rPr>
          <w:rFonts w:ascii="Futura" w:hAnsi="Futura"/>
          <w:szCs w:val="19"/>
        </w:rPr>
        <w:t>______________</w:t>
      </w:r>
    </w:p>
    <w:p w14:paraId="6EF43E75" w14:textId="77777777" w:rsidR="00844DE4" w:rsidRPr="00C8497F" w:rsidRDefault="00844DE4" w:rsidP="00DC658E">
      <w:pPr>
        <w:rPr>
          <w:rFonts w:ascii="Futura" w:hAnsi="Futura"/>
          <w:szCs w:val="19"/>
        </w:rPr>
      </w:pPr>
    </w:p>
    <w:p w14:paraId="2B0CFF0C" w14:textId="35CE9476" w:rsidR="00DC658E" w:rsidRPr="00C8497F" w:rsidRDefault="00DC658E" w:rsidP="00DC658E">
      <w:pPr>
        <w:rPr>
          <w:rFonts w:ascii="Futura" w:hAnsi="Futura"/>
          <w:szCs w:val="19"/>
        </w:rPr>
      </w:pPr>
      <w:r w:rsidRPr="00C8497F">
        <w:rPr>
          <w:rFonts w:ascii="Futura" w:hAnsi="Futura"/>
          <w:szCs w:val="19"/>
        </w:rPr>
        <w:t>_____________________________________________________________________________________</w:t>
      </w:r>
      <w:r w:rsidR="00844DE4" w:rsidRPr="00C8497F">
        <w:rPr>
          <w:rFonts w:ascii="Futura" w:hAnsi="Futura"/>
          <w:szCs w:val="19"/>
        </w:rPr>
        <w:t>__________</w:t>
      </w:r>
      <w:r w:rsidR="00C8497F">
        <w:rPr>
          <w:rFonts w:ascii="Futura" w:hAnsi="Futura"/>
          <w:szCs w:val="19"/>
        </w:rPr>
        <w:t>___________</w:t>
      </w:r>
    </w:p>
    <w:p w14:paraId="2CA1429B" w14:textId="77777777" w:rsidR="00DC658E" w:rsidRPr="00C8497F" w:rsidRDefault="00DC658E" w:rsidP="00DC658E">
      <w:pPr>
        <w:rPr>
          <w:rFonts w:ascii="Futura" w:hAnsi="Futura"/>
          <w:szCs w:val="19"/>
        </w:rPr>
      </w:pPr>
    </w:p>
    <w:p w14:paraId="41850695" w14:textId="51224EBB" w:rsidR="00DC658E" w:rsidRPr="00C8497F" w:rsidRDefault="00DC658E" w:rsidP="00DC658E">
      <w:pPr>
        <w:rPr>
          <w:rFonts w:ascii="Futura" w:hAnsi="Futura"/>
          <w:szCs w:val="19"/>
        </w:rPr>
      </w:pPr>
      <w:r w:rsidRPr="00C8497F">
        <w:rPr>
          <w:rFonts w:ascii="Futura" w:hAnsi="Futura"/>
          <w:szCs w:val="19"/>
        </w:rPr>
        <w:t>_______________________________________________________________________________________________</w:t>
      </w:r>
      <w:r w:rsidR="00C8497F">
        <w:rPr>
          <w:rFonts w:ascii="Futura" w:hAnsi="Futura"/>
          <w:szCs w:val="19"/>
        </w:rPr>
        <w:t>___________</w:t>
      </w:r>
    </w:p>
    <w:p w14:paraId="275A468A" w14:textId="77777777" w:rsidR="00DC658E" w:rsidRPr="00C8497F" w:rsidRDefault="00DC658E" w:rsidP="00DC658E">
      <w:pPr>
        <w:rPr>
          <w:rFonts w:ascii="Futura" w:hAnsi="Futura"/>
          <w:szCs w:val="19"/>
        </w:rPr>
      </w:pPr>
    </w:p>
    <w:p w14:paraId="4D50EFC1" w14:textId="2C3329EF" w:rsidR="00DC658E" w:rsidRPr="00C8497F" w:rsidRDefault="00DC658E" w:rsidP="00DC658E">
      <w:pPr>
        <w:rPr>
          <w:rFonts w:ascii="Futura" w:hAnsi="Futura"/>
          <w:szCs w:val="19"/>
        </w:rPr>
      </w:pPr>
      <w:r w:rsidRPr="00C8497F">
        <w:rPr>
          <w:rFonts w:ascii="Futura" w:hAnsi="Futura"/>
          <w:szCs w:val="19"/>
        </w:rPr>
        <w:t>_______________________________________________________________________________________________</w:t>
      </w:r>
      <w:r w:rsidR="00C8497F">
        <w:rPr>
          <w:rFonts w:ascii="Futura" w:hAnsi="Futura"/>
          <w:szCs w:val="19"/>
        </w:rPr>
        <w:t>___________</w:t>
      </w:r>
    </w:p>
    <w:p w14:paraId="350A8DDD" w14:textId="77777777" w:rsidR="00DC658E" w:rsidRPr="00C8497F" w:rsidRDefault="00DC658E" w:rsidP="00DC658E">
      <w:pPr>
        <w:rPr>
          <w:rFonts w:ascii="Futura" w:hAnsi="Futura"/>
          <w:szCs w:val="19"/>
        </w:rPr>
      </w:pPr>
    </w:p>
    <w:p w14:paraId="70F12D73" w14:textId="41DC9309" w:rsidR="000B7A71" w:rsidRPr="00C8497F" w:rsidRDefault="000B7A71" w:rsidP="00DC658E">
      <w:pPr>
        <w:rPr>
          <w:rFonts w:ascii="Futura" w:hAnsi="Futura"/>
          <w:szCs w:val="19"/>
        </w:rPr>
      </w:pPr>
      <w:r w:rsidRPr="00C8497F">
        <w:rPr>
          <w:rFonts w:ascii="Futura" w:hAnsi="Futura"/>
          <w:szCs w:val="19"/>
        </w:rPr>
        <w:t>________________________________________________________________</w:t>
      </w:r>
      <w:r w:rsidR="00A90E0C" w:rsidRPr="00C8497F">
        <w:rPr>
          <w:rFonts w:ascii="Futura" w:hAnsi="Futura"/>
          <w:szCs w:val="19"/>
        </w:rPr>
        <w:t>_______________________________</w:t>
      </w:r>
      <w:r w:rsidR="00C8497F">
        <w:rPr>
          <w:rFonts w:ascii="Futura" w:hAnsi="Futura"/>
          <w:szCs w:val="19"/>
        </w:rPr>
        <w:t>___________</w:t>
      </w:r>
    </w:p>
    <w:p w14:paraId="6F6990A2" w14:textId="77777777" w:rsidR="000B7A71" w:rsidRPr="00C8497F" w:rsidRDefault="000B7A71" w:rsidP="00DC658E">
      <w:pPr>
        <w:rPr>
          <w:rFonts w:ascii="Futura" w:hAnsi="Futura"/>
          <w:szCs w:val="19"/>
        </w:rPr>
      </w:pPr>
    </w:p>
    <w:p w14:paraId="3FDE7A6E" w14:textId="4601989C" w:rsidR="0077301B" w:rsidRPr="00C8497F" w:rsidRDefault="00844DE4" w:rsidP="00DC658E">
      <w:pPr>
        <w:rPr>
          <w:rFonts w:ascii="Futura" w:hAnsi="Futura"/>
          <w:szCs w:val="19"/>
        </w:rPr>
      </w:pPr>
      <w:r w:rsidRPr="00C8497F">
        <w:rPr>
          <w:rFonts w:ascii="Futura" w:hAnsi="Futura"/>
          <w:szCs w:val="19"/>
        </w:rPr>
        <w:t xml:space="preserve">2) </w:t>
      </w:r>
      <w:r w:rsidR="0077301B" w:rsidRPr="00C8497F">
        <w:rPr>
          <w:rFonts w:ascii="Futura" w:hAnsi="Futura"/>
          <w:szCs w:val="19"/>
        </w:rPr>
        <w:t>What is your opinion/view of the</w:t>
      </w:r>
      <w:r w:rsidR="00DC658E" w:rsidRPr="00C8497F">
        <w:rPr>
          <w:rFonts w:ascii="Futura" w:hAnsi="Futura"/>
          <w:szCs w:val="19"/>
        </w:rPr>
        <w:t xml:space="preserve"> Church</w:t>
      </w:r>
      <w:proofErr w:type="gramStart"/>
      <w:r w:rsidR="00DC658E" w:rsidRPr="00C8497F">
        <w:rPr>
          <w:rFonts w:ascii="Futura" w:hAnsi="Futura"/>
          <w:szCs w:val="19"/>
        </w:rPr>
        <w:t>?_</w:t>
      </w:r>
      <w:proofErr w:type="gramEnd"/>
      <w:r w:rsidR="00DC658E" w:rsidRPr="00C8497F">
        <w:rPr>
          <w:rFonts w:ascii="Futura" w:hAnsi="Futura"/>
          <w:szCs w:val="19"/>
        </w:rPr>
        <w:t>____________</w:t>
      </w:r>
      <w:r w:rsidRPr="00C8497F">
        <w:rPr>
          <w:rFonts w:ascii="Futura" w:hAnsi="Futura"/>
          <w:szCs w:val="19"/>
        </w:rPr>
        <w:t>_______________________</w:t>
      </w:r>
      <w:r w:rsidR="0077301B" w:rsidRPr="00C8497F">
        <w:rPr>
          <w:rFonts w:ascii="Futura" w:hAnsi="Futura"/>
          <w:szCs w:val="19"/>
        </w:rPr>
        <w:t>________________________</w:t>
      </w:r>
      <w:r w:rsidR="00C8497F">
        <w:rPr>
          <w:rFonts w:ascii="Futura" w:hAnsi="Futura"/>
          <w:szCs w:val="19"/>
        </w:rPr>
        <w:t>___________</w:t>
      </w:r>
    </w:p>
    <w:p w14:paraId="550BB73C" w14:textId="77777777" w:rsidR="0077301B" w:rsidRPr="00C8497F" w:rsidRDefault="0077301B" w:rsidP="00DC658E">
      <w:pPr>
        <w:rPr>
          <w:rFonts w:ascii="Futura" w:hAnsi="Futura"/>
          <w:szCs w:val="19"/>
        </w:rPr>
      </w:pPr>
    </w:p>
    <w:p w14:paraId="3D815A81" w14:textId="4648786E" w:rsidR="0077301B" w:rsidRPr="00C8497F" w:rsidRDefault="0077301B" w:rsidP="00DC658E">
      <w:pPr>
        <w:rPr>
          <w:rFonts w:ascii="Futura" w:hAnsi="Futura"/>
          <w:szCs w:val="19"/>
        </w:rPr>
      </w:pPr>
      <w:r w:rsidRPr="00C8497F">
        <w:rPr>
          <w:rFonts w:ascii="Futura" w:hAnsi="Futura"/>
          <w:szCs w:val="19"/>
        </w:rPr>
        <w:t>_______________________________________________________________________________________________</w:t>
      </w:r>
      <w:r w:rsidR="00C8497F">
        <w:rPr>
          <w:rFonts w:ascii="Futura" w:hAnsi="Futura"/>
          <w:szCs w:val="19"/>
        </w:rPr>
        <w:t>___________</w:t>
      </w:r>
    </w:p>
    <w:p w14:paraId="2679DB4F" w14:textId="77777777" w:rsidR="0077301B" w:rsidRPr="00C8497F" w:rsidRDefault="0077301B" w:rsidP="00DC658E">
      <w:pPr>
        <w:rPr>
          <w:rFonts w:ascii="Futura" w:hAnsi="Futura"/>
          <w:szCs w:val="19"/>
        </w:rPr>
      </w:pPr>
    </w:p>
    <w:p w14:paraId="2BDF3460" w14:textId="6540F30B" w:rsidR="0077301B" w:rsidRPr="00C8497F" w:rsidRDefault="0077301B" w:rsidP="00DC658E">
      <w:pPr>
        <w:rPr>
          <w:rFonts w:ascii="Futura" w:hAnsi="Futura"/>
          <w:szCs w:val="19"/>
        </w:rPr>
      </w:pPr>
      <w:r w:rsidRPr="00C8497F">
        <w:rPr>
          <w:rFonts w:ascii="Futura" w:hAnsi="Futura"/>
          <w:szCs w:val="19"/>
        </w:rPr>
        <w:lastRenderedPageBreak/>
        <w:t>_______________________________________________________________________________________________</w:t>
      </w:r>
      <w:r w:rsidR="00C8497F">
        <w:rPr>
          <w:rFonts w:ascii="Futura" w:hAnsi="Futura"/>
          <w:szCs w:val="19"/>
        </w:rPr>
        <w:t>___________</w:t>
      </w:r>
    </w:p>
    <w:p w14:paraId="2CE91613" w14:textId="77777777" w:rsidR="0077301B" w:rsidRPr="00C8497F" w:rsidRDefault="0077301B" w:rsidP="00DC658E">
      <w:pPr>
        <w:rPr>
          <w:rFonts w:ascii="Futura" w:hAnsi="Futura"/>
          <w:szCs w:val="19"/>
        </w:rPr>
      </w:pPr>
    </w:p>
    <w:p w14:paraId="0500B085" w14:textId="07B8DA18" w:rsidR="00A90E0C" w:rsidRPr="00C8497F" w:rsidRDefault="00A90E0C" w:rsidP="00DC658E">
      <w:pPr>
        <w:rPr>
          <w:rFonts w:ascii="Futura" w:hAnsi="Futura"/>
          <w:szCs w:val="19"/>
        </w:rPr>
      </w:pPr>
      <w:r w:rsidRPr="00C8497F">
        <w:rPr>
          <w:rFonts w:ascii="Futura" w:hAnsi="Futura"/>
          <w:szCs w:val="19"/>
        </w:rPr>
        <w:t>_______________________________________________________________________________________________</w:t>
      </w:r>
      <w:r w:rsidR="00C8497F">
        <w:rPr>
          <w:rFonts w:ascii="Futura" w:hAnsi="Futura"/>
          <w:szCs w:val="19"/>
        </w:rPr>
        <w:t>___________</w:t>
      </w:r>
    </w:p>
    <w:p w14:paraId="06809B16" w14:textId="77777777" w:rsidR="00A90E0C" w:rsidRPr="00C8497F" w:rsidRDefault="00A90E0C" w:rsidP="00DC658E">
      <w:pPr>
        <w:rPr>
          <w:rFonts w:ascii="Futura" w:hAnsi="Futura"/>
          <w:szCs w:val="19"/>
        </w:rPr>
      </w:pPr>
    </w:p>
    <w:p w14:paraId="0ECA5A63" w14:textId="5993902D" w:rsidR="00DC658E" w:rsidRPr="00C8497F" w:rsidRDefault="00844DE4" w:rsidP="00DC658E">
      <w:pPr>
        <w:rPr>
          <w:rFonts w:ascii="Futura" w:hAnsi="Futura"/>
          <w:szCs w:val="19"/>
        </w:rPr>
      </w:pPr>
      <w:r w:rsidRPr="00C8497F">
        <w:rPr>
          <w:rFonts w:ascii="Futura" w:hAnsi="Futura"/>
          <w:szCs w:val="19"/>
        </w:rPr>
        <w:t xml:space="preserve">3) </w:t>
      </w:r>
      <w:r w:rsidR="00DC658E" w:rsidRPr="00C8497F">
        <w:rPr>
          <w:rFonts w:ascii="Futura" w:hAnsi="Futura"/>
          <w:szCs w:val="19"/>
        </w:rPr>
        <w:t xml:space="preserve">What Church do you </w:t>
      </w:r>
      <w:r w:rsidRPr="00C8497F">
        <w:rPr>
          <w:rFonts w:ascii="Futura" w:hAnsi="Futura"/>
          <w:szCs w:val="19"/>
        </w:rPr>
        <w:t xml:space="preserve">currently </w:t>
      </w:r>
      <w:r w:rsidR="00DC658E" w:rsidRPr="00C8497F">
        <w:rPr>
          <w:rFonts w:ascii="Futura" w:hAnsi="Futura"/>
          <w:szCs w:val="19"/>
        </w:rPr>
        <w:t>attend</w:t>
      </w:r>
      <w:r w:rsidRPr="00C8497F">
        <w:rPr>
          <w:rFonts w:ascii="Futura" w:hAnsi="Futura"/>
          <w:szCs w:val="19"/>
        </w:rPr>
        <w:t xml:space="preserve"> and for how long</w:t>
      </w:r>
      <w:proofErr w:type="gramStart"/>
      <w:r w:rsidRPr="00C8497F">
        <w:rPr>
          <w:rFonts w:ascii="Futura" w:hAnsi="Futura"/>
          <w:szCs w:val="19"/>
        </w:rPr>
        <w:t>?</w:t>
      </w:r>
      <w:r w:rsidR="00DC658E" w:rsidRPr="00C8497F">
        <w:rPr>
          <w:rFonts w:ascii="Futura" w:hAnsi="Futura"/>
          <w:szCs w:val="19"/>
        </w:rPr>
        <w:t>_</w:t>
      </w:r>
      <w:proofErr w:type="gramEnd"/>
      <w:r w:rsidR="00DC658E" w:rsidRPr="00C8497F">
        <w:rPr>
          <w:rFonts w:ascii="Futura" w:hAnsi="Futura"/>
          <w:szCs w:val="19"/>
        </w:rPr>
        <w:t>____________</w:t>
      </w:r>
      <w:r w:rsidRPr="00C8497F">
        <w:rPr>
          <w:rFonts w:ascii="Futura" w:hAnsi="Futura"/>
          <w:szCs w:val="19"/>
        </w:rPr>
        <w:t>_________________________________</w:t>
      </w:r>
      <w:r w:rsidR="00DC658E" w:rsidRPr="00C8497F">
        <w:rPr>
          <w:rFonts w:ascii="Futura" w:hAnsi="Futura"/>
          <w:szCs w:val="19"/>
        </w:rPr>
        <w:t>__</w:t>
      </w:r>
      <w:r w:rsidR="00C8497F">
        <w:rPr>
          <w:rFonts w:ascii="Futura" w:hAnsi="Futura"/>
          <w:szCs w:val="19"/>
        </w:rPr>
        <w:t>_____________</w:t>
      </w:r>
    </w:p>
    <w:p w14:paraId="03FA2EB5" w14:textId="77777777" w:rsidR="00DC658E" w:rsidRPr="00C8497F" w:rsidRDefault="00DC658E" w:rsidP="00DC658E">
      <w:pPr>
        <w:rPr>
          <w:rFonts w:ascii="Futura" w:hAnsi="Futura"/>
          <w:szCs w:val="19"/>
        </w:rPr>
      </w:pPr>
    </w:p>
    <w:p w14:paraId="2FDE85B6" w14:textId="0D0EF6CD" w:rsidR="00DC658E" w:rsidRPr="00C8497F" w:rsidRDefault="00844DE4" w:rsidP="00DC658E">
      <w:pPr>
        <w:rPr>
          <w:rFonts w:ascii="Futura" w:hAnsi="Futura"/>
          <w:szCs w:val="19"/>
        </w:rPr>
      </w:pPr>
      <w:r w:rsidRPr="00C8497F">
        <w:rPr>
          <w:rFonts w:ascii="Futura" w:hAnsi="Futura"/>
          <w:szCs w:val="19"/>
        </w:rPr>
        <w:t xml:space="preserve">4) </w:t>
      </w:r>
      <w:r w:rsidR="00F32BF5" w:rsidRPr="00C8497F">
        <w:rPr>
          <w:rFonts w:ascii="Futura" w:hAnsi="Futura"/>
          <w:szCs w:val="19"/>
        </w:rPr>
        <w:t>Describe what you believe it means to be a Christian</w:t>
      </w:r>
      <w:proofErr w:type="gramStart"/>
      <w:r w:rsidR="00DC658E" w:rsidRPr="00C8497F">
        <w:rPr>
          <w:rFonts w:ascii="Futura" w:hAnsi="Futura"/>
          <w:szCs w:val="19"/>
        </w:rPr>
        <w:t>:</w:t>
      </w:r>
      <w:r w:rsidRPr="00C8497F">
        <w:rPr>
          <w:rFonts w:ascii="Futura" w:hAnsi="Futura"/>
          <w:szCs w:val="19"/>
        </w:rPr>
        <w:t>_</w:t>
      </w:r>
      <w:proofErr w:type="gramEnd"/>
      <w:r w:rsidRPr="00C8497F">
        <w:rPr>
          <w:rFonts w:ascii="Futura" w:hAnsi="Futura"/>
          <w:szCs w:val="19"/>
        </w:rPr>
        <w:t>________</w:t>
      </w:r>
      <w:r w:rsidR="00DC658E" w:rsidRPr="00C8497F">
        <w:rPr>
          <w:rFonts w:ascii="Futura" w:hAnsi="Futura"/>
          <w:szCs w:val="19"/>
        </w:rPr>
        <w:t>_</w:t>
      </w:r>
      <w:r w:rsidR="00F32BF5" w:rsidRPr="00C8497F">
        <w:rPr>
          <w:rFonts w:ascii="Futura" w:hAnsi="Futura"/>
          <w:szCs w:val="19"/>
        </w:rPr>
        <w:t>______________________________</w:t>
      </w:r>
      <w:r w:rsidR="00DC658E" w:rsidRPr="00C8497F">
        <w:rPr>
          <w:rFonts w:ascii="Futura" w:hAnsi="Futura"/>
          <w:szCs w:val="19"/>
        </w:rPr>
        <w:t>__________</w:t>
      </w:r>
      <w:r w:rsidR="00C8497F">
        <w:rPr>
          <w:rFonts w:ascii="Futura" w:hAnsi="Futura"/>
          <w:szCs w:val="19"/>
        </w:rPr>
        <w:t>_____________</w:t>
      </w:r>
    </w:p>
    <w:p w14:paraId="06BC5430" w14:textId="77777777" w:rsidR="00DC658E" w:rsidRPr="00C8497F" w:rsidRDefault="00DC658E" w:rsidP="00DC658E">
      <w:pPr>
        <w:rPr>
          <w:rFonts w:ascii="Futura" w:hAnsi="Futura"/>
          <w:szCs w:val="19"/>
        </w:rPr>
      </w:pPr>
    </w:p>
    <w:p w14:paraId="01F66A57" w14:textId="121ED1E5" w:rsidR="00DC658E" w:rsidRPr="00C8497F" w:rsidRDefault="00DC658E" w:rsidP="00DC658E">
      <w:pPr>
        <w:rPr>
          <w:rFonts w:ascii="Futura" w:hAnsi="Futura"/>
          <w:szCs w:val="19"/>
        </w:rPr>
      </w:pPr>
      <w:r w:rsidRPr="00C8497F">
        <w:rPr>
          <w:rFonts w:ascii="Futura" w:hAnsi="Futura"/>
          <w:szCs w:val="19"/>
        </w:rPr>
        <w:t>____________________________________________________________________________________</w:t>
      </w:r>
      <w:r w:rsidR="007D1908" w:rsidRPr="00C8497F">
        <w:rPr>
          <w:rFonts w:ascii="Futura" w:hAnsi="Futura"/>
          <w:szCs w:val="19"/>
        </w:rPr>
        <w:t>___________</w:t>
      </w:r>
      <w:r w:rsidR="00C8497F">
        <w:rPr>
          <w:rFonts w:ascii="Futura" w:hAnsi="Futura"/>
          <w:szCs w:val="19"/>
        </w:rPr>
        <w:t>___________</w:t>
      </w:r>
    </w:p>
    <w:p w14:paraId="655A4838" w14:textId="77777777" w:rsidR="00DC658E" w:rsidRPr="00C8497F" w:rsidRDefault="00DC658E" w:rsidP="00DC658E">
      <w:pPr>
        <w:rPr>
          <w:rFonts w:ascii="Futura" w:hAnsi="Futura"/>
          <w:szCs w:val="19"/>
        </w:rPr>
      </w:pPr>
    </w:p>
    <w:p w14:paraId="53918A86" w14:textId="4366F33E" w:rsidR="00DC658E" w:rsidRPr="00C8497F" w:rsidRDefault="00DC658E" w:rsidP="00DC658E">
      <w:pPr>
        <w:rPr>
          <w:rFonts w:ascii="Futura" w:hAnsi="Futura"/>
          <w:szCs w:val="19"/>
        </w:rPr>
      </w:pPr>
      <w:r w:rsidRPr="00C8497F">
        <w:rPr>
          <w:rFonts w:ascii="Futura" w:hAnsi="Futura"/>
          <w:szCs w:val="19"/>
        </w:rPr>
        <w:t>____________________________________________________________________________________</w:t>
      </w:r>
      <w:r w:rsidR="007D1908" w:rsidRPr="00C8497F">
        <w:rPr>
          <w:rFonts w:ascii="Futura" w:hAnsi="Futura"/>
          <w:szCs w:val="19"/>
        </w:rPr>
        <w:t>___________</w:t>
      </w:r>
      <w:r w:rsidR="00C8497F">
        <w:rPr>
          <w:rFonts w:ascii="Futura" w:hAnsi="Futura"/>
          <w:szCs w:val="19"/>
        </w:rPr>
        <w:t>___________</w:t>
      </w:r>
    </w:p>
    <w:p w14:paraId="117C2307" w14:textId="77777777" w:rsidR="00DC658E" w:rsidRPr="00C8497F" w:rsidRDefault="00DC658E" w:rsidP="00DC658E">
      <w:pPr>
        <w:rPr>
          <w:rFonts w:ascii="Futura" w:hAnsi="Futura"/>
          <w:szCs w:val="19"/>
        </w:rPr>
      </w:pPr>
    </w:p>
    <w:p w14:paraId="6258900B" w14:textId="5F8E5C13" w:rsidR="00DC658E" w:rsidRPr="00C8497F" w:rsidRDefault="00844DE4" w:rsidP="00844DE4">
      <w:pPr>
        <w:rPr>
          <w:rFonts w:ascii="Futura" w:hAnsi="Futura"/>
          <w:szCs w:val="19"/>
        </w:rPr>
      </w:pPr>
      <w:r w:rsidRPr="00C8497F">
        <w:rPr>
          <w:rFonts w:ascii="Futura" w:hAnsi="Futura"/>
          <w:szCs w:val="19"/>
        </w:rPr>
        <w:t xml:space="preserve">5) </w:t>
      </w:r>
      <w:r w:rsidR="00F32BF5" w:rsidRPr="00C8497F">
        <w:rPr>
          <w:rFonts w:ascii="Futura" w:hAnsi="Futura"/>
          <w:szCs w:val="19"/>
        </w:rPr>
        <w:t>What do you already know about John Perkins, what do you hope to learn</w:t>
      </w:r>
      <w:proofErr w:type="gramStart"/>
      <w:r w:rsidR="00F32BF5" w:rsidRPr="00C8497F">
        <w:rPr>
          <w:rFonts w:ascii="Futura" w:hAnsi="Futura"/>
          <w:szCs w:val="19"/>
        </w:rPr>
        <w:t>?</w:t>
      </w:r>
      <w:r w:rsidRPr="00C8497F">
        <w:rPr>
          <w:rFonts w:ascii="Futura" w:hAnsi="Futura"/>
          <w:szCs w:val="19"/>
        </w:rPr>
        <w:t>_</w:t>
      </w:r>
      <w:proofErr w:type="gramEnd"/>
      <w:r w:rsidRPr="00C8497F">
        <w:rPr>
          <w:rFonts w:ascii="Futura" w:hAnsi="Futura"/>
          <w:szCs w:val="19"/>
        </w:rPr>
        <w:t>________________________________</w:t>
      </w:r>
      <w:r w:rsidR="00C8497F">
        <w:rPr>
          <w:rFonts w:ascii="Futura" w:hAnsi="Futura"/>
          <w:szCs w:val="19"/>
        </w:rPr>
        <w:t>_____________</w:t>
      </w:r>
    </w:p>
    <w:p w14:paraId="7A9AE14A" w14:textId="77777777" w:rsidR="007D1908" w:rsidRPr="00C8497F" w:rsidRDefault="007D1908" w:rsidP="00DC658E">
      <w:pPr>
        <w:rPr>
          <w:rFonts w:ascii="Futura" w:hAnsi="Futura"/>
          <w:szCs w:val="19"/>
        </w:rPr>
      </w:pPr>
    </w:p>
    <w:p w14:paraId="22C1D849" w14:textId="736F3AD6" w:rsidR="00DC658E" w:rsidRPr="00C8497F" w:rsidRDefault="00DC658E" w:rsidP="00DC658E">
      <w:pPr>
        <w:rPr>
          <w:rFonts w:ascii="Futura" w:hAnsi="Futura"/>
          <w:szCs w:val="19"/>
        </w:rPr>
      </w:pPr>
      <w:r w:rsidRPr="00C8497F">
        <w:rPr>
          <w:rFonts w:ascii="Futura" w:hAnsi="Futura"/>
          <w:szCs w:val="19"/>
        </w:rPr>
        <w:t>____________________________________________________________________________________</w:t>
      </w:r>
      <w:r w:rsidR="007D1908" w:rsidRPr="00C8497F">
        <w:rPr>
          <w:rFonts w:ascii="Futura" w:hAnsi="Futura"/>
          <w:szCs w:val="19"/>
        </w:rPr>
        <w:t>___________</w:t>
      </w:r>
      <w:r w:rsidR="00C8497F">
        <w:rPr>
          <w:rFonts w:ascii="Futura" w:hAnsi="Futura"/>
          <w:szCs w:val="19"/>
        </w:rPr>
        <w:t>___________</w:t>
      </w:r>
    </w:p>
    <w:p w14:paraId="01931A80" w14:textId="77777777" w:rsidR="007D1908" w:rsidRPr="00C8497F" w:rsidRDefault="007D1908" w:rsidP="00DC658E">
      <w:pPr>
        <w:rPr>
          <w:rFonts w:ascii="Futura" w:hAnsi="Futura"/>
          <w:szCs w:val="19"/>
        </w:rPr>
      </w:pPr>
    </w:p>
    <w:p w14:paraId="036C59E6" w14:textId="0D312034" w:rsidR="00DC658E" w:rsidRPr="00C8497F" w:rsidRDefault="00DC658E" w:rsidP="00DC658E">
      <w:pPr>
        <w:rPr>
          <w:rFonts w:ascii="Futura" w:hAnsi="Futura"/>
          <w:szCs w:val="19"/>
        </w:rPr>
      </w:pPr>
      <w:r w:rsidRPr="00C8497F">
        <w:rPr>
          <w:rFonts w:ascii="Futura" w:hAnsi="Futura"/>
          <w:szCs w:val="19"/>
        </w:rPr>
        <w:t>____________________________________________________________________________________</w:t>
      </w:r>
      <w:r w:rsidR="007D1908" w:rsidRPr="00C8497F">
        <w:rPr>
          <w:rFonts w:ascii="Futura" w:hAnsi="Futura"/>
          <w:szCs w:val="19"/>
        </w:rPr>
        <w:t>___________</w:t>
      </w:r>
      <w:r w:rsidR="00C8497F">
        <w:rPr>
          <w:rFonts w:ascii="Futura" w:hAnsi="Futura"/>
          <w:szCs w:val="19"/>
        </w:rPr>
        <w:t>___________</w:t>
      </w:r>
    </w:p>
    <w:p w14:paraId="6EC18546" w14:textId="77777777" w:rsidR="007D1908" w:rsidRPr="00C8497F" w:rsidRDefault="007D1908" w:rsidP="00DC658E">
      <w:pPr>
        <w:rPr>
          <w:rFonts w:ascii="Futura" w:hAnsi="Futura"/>
          <w:szCs w:val="19"/>
        </w:rPr>
      </w:pPr>
    </w:p>
    <w:p w14:paraId="1122C706" w14:textId="30AD1321" w:rsidR="00DC658E" w:rsidRPr="00C8497F" w:rsidRDefault="00DC658E" w:rsidP="00DC658E">
      <w:pPr>
        <w:rPr>
          <w:rFonts w:ascii="Futura" w:hAnsi="Futura"/>
          <w:szCs w:val="19"/>
        </w:rPr>
      </w:pPr>
      <w:r w:rsidRPr="00C8497F">
        <w:rPr>
          <w:rFonts w:ascii="Futura" w:hAnsi="Futura"/>
          <w:szCs w:val="19"/>
        </w:rPr>
        <w:t>____________________________________________________________________________________</w:t>
      </w:r>
      <w:r w:rsidR="007D1908" w:rsidRPr="00C8497F">
        <w:rPr>
          <w:rFonts w:ascii="Futura" w:hAnsi="Futura"/>
          <w:szCs w:val="19"/>
        </w:rPr>
        <w:t>___________</w:t>
      </w:r>
      <w:r w:rsidR="00C8497F">
        <w:rPr>
          <w:rFonts w:ascii="Futura" w:hAnsi="Futura"/>
          <w:szCs w:val="19"/>
        </w:rPr>
        <w:t>___________</w:t>
      </w:r>
    </w:p>
    <w:p w14:paraId="7E39FDAE" w14:textId="77777777" w:rsidR="007D1908" w:rsidRPr="00C8497F" w:rsidRDefault="007D1908" w:rsidP="00DC658E">
      <w:pPr>
        <w:rPr>
          <w:rFonts w:ascii="Futura" w:hAnsi="Futura"/>
          <w:szCs w:val="19"/>
        </w:rPr>
      </w:pPr>
    </w:p>
    <w:p w14:paraId="11C5E783" w14:textId="7AC3A137" w:rsidR="003E4DE0" w:rsidRPr="00C8497F" w:rsidRDefault="00844DE4" w:rsidP="003E4DE0">
      <w:pPr>
        <w:rPr>
          <w:rFonts w:ascii="Futura" w:hAnsi="Futura"/>
          <w:szCs w:val="19"/>
        </w:rPr>
      </w:pPr>
      <w:r w:rsidRPr="00C8497F">
        <w:rPr>
          <w:rFonts w:ascii="Futura" w:hAnsi="Futura"/>
          <w:szCs w:val="19"/>
        </w:rPr>
        <w:t xml:space="preserve">6) </w:t>
      </w:r>
      <w:r w:rsidR="003E4DE0" w:rsidRPr="00C8497F">
        <w:rPr>
          <w:rFonts w:ascii="Futura" w:hAnsi="Futura"/>
          <w:szCs w:val="19"/>
        </w:rPr>
        <w:t xml:space="preserve">What do you hope to get out of the Abundant Life </w:t>
      </w:r>
      <w:r w:rsidR="00F32BF5" w:rsidRPr="00C8497F">
        <w:rPr>
          <w:rFonts w:ascii="Futura" w:hAnsi="Futura"/>
          <w:szCs w:val="19"/>
        </w:rPr>
        <w:t>Perkins Fellowship</w:t>
      </w:r>
      <w:proofErr w:type="gramStart"/>
      <w:r w:rsidR="003E4DE0" w:rsidRPr="00C8497F">
        <w:rPr>
          <w:rFonts w:ascii="Futura" w:hAnsi="Futura"/>
          <w:szCs w:val="19"/>
        </w:rPr>
        <w:t>?</w:t>
      </w:r>
      <w:r w:rsidR="00F32BF5" w:rsidRPr="00C8497F">
        <w:rPr>
          <w:rFonts w:ascii="Futura" w:hAnsi="Futura"/>
          <w:szCs w:val="19"/>
        </w:rPr>
        <w:t>_</w:t>
      </w:r>
      <w:proofErr w:type="gramEnd"/>
      <w:r w:rsidR="00F32BF5" w:rsidRPr="00C8497F">
        <w:rPr>
          <w:rFonts w:ascii="Futura" w:hAnsi="Futura"/>
          <w:szCs w:val="19"/>
        </w:rPr>
        <w:t>_</w:t>
      </w:r>
      <w:r w:rsidR="003E4DE0" w:rsidRPr="00C8497F">
        <w:rPr>
          <w:rFonts w:ascii="Futura" w:hAnsi="Futura"/>
          <w:szCs w:val="19"/>
        </w:rPr>
        <w:t>__________________________________</w:t>
      </w:r>
      <w:r w:rsidR="00C8497F">
        <w:rPr>
          <w:rFonts w:ascii="Futura" w:hAnsi="Futura"/>
          <w:szCs w:val="19"/>
        </w:rPr>
        <w:t>______________</w:t>
      </w:r>
    </w:p>
    <w:p w14:paraId="704F4442" w14:textId="77777777" w:rsidR="003E4DE0" w:rsidRPr="00C8497F" w:rsidRDefault="003E4DE0" w:rsidP="003E4DE0">
      <w:pPr>
        <w:rPr>
          <w:rFonts w:ascii="Futura" w:hAnsi="Futura"/>
          <w:szCs w:val="19"/>
        </w:rPr>
      </w:pPr>
    </w:p>
    <w:p w14:paraId="2BFA969B" w14:textId="3E0CBF14" w:rsidR="00DC658E" w:rsidRPr="00C8497F" w:rsidRDefault="003E4DE0" w:rsidP="003E4DE0">
      <w:pPr>
        <w:rPr>
          <w:rFonts w:ascii="Futura" w:hAnsi="Futura"/>
          <w:szCs w:val="19"/>
        </w:rPr>
      </w:pPr>
      <w:r w:rsidRPr="00C8497F">
        <w:rPr>
          <w:rFonts w:ascii="Futura" w:hAnsi="Futura"/>
          <w:szCs w:val="19"/>
        </w:rPr>
        <w:t>___________</w:t>
      </w:r>
      <w:r w:rsidR="00DC658E" w:rsidRPr="00C8497F">
        <w:rPr>
          <w:rFonts w:ascii="Futura" w:hAnsi="Futura"/>
          <w:szCs w:val="19"/>
        </w:rPr>
        <w:t>___________________________________________________________________________________</w:t>
      </w:r>
      <w:r w:rsidR="007D1908" w:rsidRPr="00C8497F">
        <w:rPr>
          <w:rFonts w:ascii="Futura" w:hAnsi="Futura"/>
          <w:szCs w:val="19"/>
        </w:rPr>
        <w:t>_</w:t>
      </w:r>
      <w:r w:rsidR="00C8497F">
        <w:rPr>
          <w:rFonts w:ascii="Futura" w:hAnsi="Futura"/>
          <w:szCs w:val="19"/>
        </w:rPr>
        <w:t>___________</w:t>
      </w:r>
    </w:p>
    <w:p w14:paraId="47709140" w14:textId="77777777" w:rsidR="007D1908" w:rsidRPr="00C8497F" w:rsidRDefault="007D1908" w:rsidP="00DC658E">
      <w:pPr>
        <w:rPr>
          <w:rFonts w:ascii="Futura" w:hAnsi="Futura"/>
          <w:szCs w:val="19"/>
        </w:rPr>
      </w:pPr>
    </w:p>
    <w:p w14:paraId="44810F07" w14:textId="0A0B451A" w:rsidR="00DC658E" w:rsidRPr="00C8497F" w:rsidRDefault="00DC658E" w:rsidP="00DC658E">
      <w:pPr>
        <w:rPr>
          <w:rFonts w:ascii="Futura" w:hAnsi="Futura"/>
          <w:szCs w:val="19"/>
        </w:rPr>
      </w:pPr>
      <w:r w:rsidRPr="00C8497F">
        <w:rPr>
          <w:rFonts w:ascii="Futura" w:hAnsi="Futura"/>
          <w:szCs w:val="19"/>
        </w:rPr>
        <w:t>____________________________________________________________________________________</w:t>
      </w:r>
      <w:r w:rsidR="007D1908" w:rsidRPr="00C8497F">
        <w:rPr>
          <w:rFonts w:ascii="Futura" w:hAnsi="Futura"/>
          <w:szCs w:val="19"/>
        </w:rPr>
        <w:t>___________</w:t>
      </w:r>
      <w:r w:rsidR="00C8497F">
        <w:rPr>
          <w:rFonts w:ascii="Futura" w:hAnsi="Futura"/>
          <w:szCs w:val="19"/>
        </w:rPr>
        <w:t>___________</w:t>
      </w:r>
    </w:p>
    <w:p w14:paraId="262A6406" w14:textId="77777777" w:rsidR="007D1908" w:rsidRPr="00C8497F" w:rsidRDefault="007D1908" w:rsidP="00DC658E">
      <w:pPr>
        <w:rPr>
          <w:rFonts w:ascii="Futura" w:hAnsi="Futura"/>
          <w:szCs w:val="19"/>
        </w:rPr>
      </w:pPr>
    </w:p>
    <w:p w14:paraId="1827540E" w14:textId="77777777" w:rsidR="00C8497F" w:rsidRDefault="003E4DE0" w:rsidP="00DC658E">
      <w:pPr>
        <w:rPr>
          <w:rFonts w:ascii="Futura" w:hAnsi="Futura"/>
          <w:szCs w:val="19"/>
        </w:rPr>
      </w:pPr>
      <w:r w:rsidRPr="00C8497F">
        <w:rPr>
          <w:rFonts w:ascii="Futura" w:hAnsi="Futura"/>
          <w:szCs w:val="19"/>
        </w:rPr>
        <w:t xml:space="preserve">7) </w:t>
      </w:r>
      <w:r w:rsidR="00DC658E" w:rsidRPr="00C8497F">
        <w:rPr>
          <w:rFonts w:ascii="Futura" w:hAnsi="Futura"/>
          <w:szCs w:val="19"/>
        </w:rPr>
        <w:t xml:space="preserve">List any </w:t>
      </w:r>
      <w:r w:rsidRPr="00C8497F">
        <w:rPr>
          <w:rFonts w:ascii="Futura" w:hAnsi="Futura"/>
          <w:szCs w:val="19"/>
        </w:rPr>
        <w:t>abilities/training/education/</w:t>
      </w:r>
      <w:r w:rsidR="00DC658E" w:rsidRPr="00C8497F">
        <w:rPr>
          <w:rFonts w:ascii="Futura" w:hAnsi="Futura"/>
          <w:szCs w:val="19"/>
        </w:rPr>
        <w:t xml:space="preserve">previous ministry </w:t>
      </w:r>
      <w:proofErr w:type="gramStart"/>
      <w:r w:rsidR="00DC658E" w:rsidRPr="00C8497F">
        <w:rPr>
          <w:rFonts w:ascii="Futura" w:hAnsi="Futura"/>
          <w:szCs w:val="19"/>
        </w:rPr>
        <w:t>ex</w:t>
      </w:r>
      <w:r w:rsidRPr="00C8497F">
        <w:rPr>
          <w:rFonts w:ascii="Futura" w:hAnsi="Futura"/>
          <w:szCs w:val="19"/>
        </w:rPr>
        <w:t>periences that has</w:t>
      </w:r>
      <w:proofErr w:type="gramEnd"/>
      <w:r w:rsidRPr="00C8497F">
        <w:rPr>
          <w:rFonts w:ascii="Futura" w:hAnsi="Futura"/>
          <w:szCs w:val="19"/>
        </w:rPr>
        <w:t xml:space="preserve"> prepared you for this Fellowship</w:t>
      </w:r>
      <w:r w:rsidR="00C8497F">
        <w:rPr>
          <w:rFonts w:ascii="Futura" w:hAnsi="Futura"/>
          <w:szCs w:val="19"/>
        </w:rPr>
        <w:t xml:space="preserve">/Internship </w:t>
      </w:r>
      <w:r w:rsidRPr="00C8497F">
        <w:rPr>
          <w:rFonts w:ascii="Futura" w:hAnsi="Futura"/>
          <w:szCs w:val="19"/>
        </w:rPr>
        <w:t>and how</w:t>
      </w:r>
      <w:r w:rsidR="00DC658E" w:rsidRPr="00C8497F">
        <w:rPr>
          <w:rFonts w:ascii="Futura" w:hAnsi="Futura"/>
          <w:szCs w:val="19"/>
        </w:rPr>
        <w:t>:</w:t>
      </w:r>
      <w:r w:rsidR="00C8497F">
        <w:rPr>
          <w:rFonts w:ascii="Futura" w:hAnsi="Futura"/>
          <w:szCs w:val="19"/>
        </w:rPr>
        <w:t xml:space="preserve"> </w:t>
      </w:r>
    </w:p>
    <w:p w14:paraId="4D75F892" w14:textId="77777777" w:rsidR="00C8497F" w:rsidRDefault="00C8497F" w:rsidP="00DC658E">
      <w:pPr>
        <w:rPr>
          <w:rFonts w:ascii="Futura" w:hAnsi="Futura"/>
          <w:szCs w:val="19"/>
        </w:rPr>
      </w:pPr>
    </w:p>
    <w:p w14:paraId="42F0074F" w14:textId="41CDD820" w:rsidR="00DC658E" w:rsidRPr="00C8497F" w:rsidRDefault="003E4DE0" w:rsidP="00DC658E">
      <w:pPr>
        <w:rPr>
          <w:rFonts w:ascii="Futura" w:hAnsi="Futura"/>
          <w:szCs w:val="19"/>
        </w:rPr>
      </w:pPr>
      <w:r w:rsidRPr="00C8497F">
        <w:rPr>
          <w:rFonts w:ascii="Futura" w:hAnsi="Futura"/>
          <w:szCs w:val="19"/>
        </w:rPr>
        <w:t>_____________________________________________________________________________________</w:t>
      </w:r>
      <w:r w:rsidR="007D1908" w:rsidRPr="00C8497F">
        <w:rPr>
          <w:rFonts w:ascii="Futura" w:hAnsi="Futura"/>
          <w:szCs w:val="19"/>
        </w:rPr>
        <w:t>__</w:t>
      </w:r>
      <w:r w:rsidR="00C8497F">
        <w:rPr>
          <w:rFonts w:ascii="Futura" w:hAnsi="Futura"/>
          <w:szCs w:val="19"/>
        </w:rPr>
        <w:t>___________________</w:t>
      </w:r>
    </w:p>
    <w:p w14:paraId="0D552C1B" w14:textId="77777777" w:rsidR="003E4DE0" w:rsidRPr="00C8497F" w:rsidRDefault="003E4DE0" w:rsidP="00DC658E">
      <w:pPr>
        <w:rPr>
          <w:rFonts w:ascii="Futura" w:hAnsi="Futura"/>
          <w:szCs w:val="19"/>
        </w:rPr>
      </w:pPr>
    </w:p>
    <w:p w14:paraId="1789C973" w14:textId="10E90A5C" w:rsidR="003E4DE0" w:rsidRPr="00C8497F" w:rsidRDefault="003E4DE0" w:rsidP="00DC658E">
      <w:pPr>
        <w:rPr>
          <w:rFonts w:ascii="Futura" w:hAnsi="Futura"/>
          <w:szCs w:val="19"/>
        </w:rPr>
      </w:pPr>
      <w:r w:rsidRPr="00C8497F">
        <w:rPr>
          <w:rFonts w:ascii="Futura" w:hAnsi="Futura"/>
          <w:szCs w:val="19"/>
        </w:rPr>
        <w:t>_______________________________________________________________________________________________</w:t>
      </w:r>
      <w:r w:rsidR="00C8497F">
        <w:rPr>
          <w:rFonts w:ascii="Futura" w:hAnsi="Futura"/>
          <w:szCs w:val="19"/>
        </w:rPr>
        <w:t>___________</w:t>
      </w:r>
    </w:p>
    <w:p w14:paraId="1C01F8C0" w14:textId="77777777" w:rsidR="007D1908" w:rsidRPr="00C8497F" w:rsidRDefault="007D1908" w:rsidP="00DC658E">
      <w:pPr>
        <w:rPr>
          <w:rFonts w:ascii="Futura" w:hAnsi="Futura"/>
          <w:szCs w:val="19"/>
        </w:rPr>
      </w:pPr>
    </w:p>
    <w:p w14:paraId="12B0AB87" w14:textId="573F30E1" w:rsidR="00DC658E" w:rsidRPr="00C8497F" w:rsidRDefault="00DC658E" w:rsidP="00DC658E">
      <w:pPr>
        <w:rPr>
          <w:rFonts w:ascii="Futura" w:hAnsi="Futura"/>
          <w:szCs w:val="19"/>
        </w:rPr>
      </w:pPr>
      <w:r w:rsidRPr="00C8497F">
        <w:rPr>
          <w:rFonts w:ascii="Futura" w:hAnsi="Futura"/>
          <w:szCs w:val="19"/>
        </w:rPr>
        <w:t>____________________________________________________________________________________</w:t>
      </w:r>
      <w:r w:rsidR="007D1908" w:rsidRPr="00C8497F">
        <w:rPr>
          <w:rFonts w:ascii="Futura" w:hAnsi="Futura"/>
          <w:szCs w:val="19"/>
        </w:rPr>
        <w:t>___________</w:t>
      </w:r>
      <w:r w:rsidR="00C8497F">
        <w:rPr>
          <w:rFonts w:ascii="Futura" w:hAnsi="Futura"/>
          <w:szCs w:val="19"/>
        </w:rPr>
        <w:t>___________</w:t>
      </w:r>
    </w:p>
    <w:p w14:paraId="1EB1225A" w14:textId="77777777" w:rsidR="00DC658E" w:rsidRPr="00C8497F" w:rsidRDefault="00DC658E" w:rsidP="00DC658E">
      <w:pPr>
        <w:rPr>
          <w:rFonts w:ascii="Futura" w:hAnsi="Futura"/>
        </w:rPr>
      </w:pPr>
    </w:p>
    <w:p w14:paraId="0C7F950A" w14:textId="2E431031" w:rsidR="00793D8D" w:rsidRPr="00C8497F" w:rsidRDefault="003E4DE0" w:rsidP="00DC658E">
      <w:pPr>
        <w:rPr>
          <w:rFonts w:ascii="Futura" w:hAnsi="Futura"/>
        </w:rPr>
      </w:pPr>
      <w:r w:rsidRPr="00C8497F">
        <w:rPr>
          <w:rFonts w:ascii="Futura" w:hAnsi="Futura"/>
        </w:rPr>
        <w:t xml:space="preserve">8) </w:t>
      </w:r>
      <w:r w:rsidR="00793D8D" w:rsidRPr="00C8497F">
        <w:rPr>
          <w:rFonts w:ascii="Futura" w:hAnsi="Futura"/>
        </w:rPr>
        <w:t>What Languages do you speak/understand</w:t>
      </w:r>
      <w:proofErr w:type="gramStart"/>
      <w:r w:rsidR="00793D8D" w:rsidRPr="00C8497F">
        <w:rPr>
          <w:rFonts w:ascii="Futura" w:hAnsi="Futura"/>
        </w:rPr>
        <w:t>:_</w:t>
      </w:r>
      <w:proofErr w:type="gramEnd"/>
      <w:r w:rsidR="00793D8D" w:rsidRPr="00C8497F">
        <w:rPr>
          <w:rFonts w:ascii="Futura" w:hAnsi="Futura"/>
        </w:rPr>
        <w:t>________________</w:t>
      </w:r>
      <w:r w:rsidRPr="00C8497F">
        <w:rPr>
          <w:rFonts w:ascii="Futura" w:hAnsi="Futura"/>
        </w:rPr>
        <w:t>______________________________</w:t>
      </w:r>
      <w:r w:rsidR="00793D8D" w:rsidRPr="00C8497F">
        <w:rPr>
          <w:rFonts w:ascii="Futura" w:hAnsi="Futura"/>
        </w:rPr>
        <w:t>___________</w:t>
      </w:r>
      <w:r w:rsidR="00C8497F">
        <w:rPr>
          <w:rFonts w:ascii="Futura" w:hAnsi="Futura"/>
        </w:rPr>
        <w:t>____________</w:t>
      </w:r>
    </w:p>
    <w:p w14:paraId="158558E8" w14:textId="77777777" w:rsidR="00C717FE" w:rsidRPr="00C8497F" w:rsidRDefault="00C717FE" w:rsidP="00DC658E">
      <w:pPr>
        <w:rPr>
          <w:rFonts w:ascii="Futura" w:hAnsi="Futura"/>
        </w:rPr>
      </w:pPr>
    </w:p>
    <w:p w14:paraId="37B07F91" w14:textId="5DD0E338" w:rsidR="00A90E0C" w:rsidRPr="00C8497F" w:rsidRDefault="00A90E0C" w:rsidP="00DC658E">
      <w:pPr>
        <w:rPr>
          <w:rFonts w:ascii="Futura" w:hAnsi="Futura"/>
        </w:rPr>
      </w:pPr>
      <w:r w:rsidRPr="00C8497F">
        <w:rPr>
          <w:rFonts w:ascii="Futura" w:hAnsi="Futura"/>
        </w:rPr>
        <w:t>_______________________________________________________________________________________________</w:t>
      </w:r>
      <w:r w:rsidR="00C8497F">
        <w:rPr>
          <w:rFonts w:ascii="Futura" w:hAnsi="Futura"/>
        </w:rPr>
        <w:t>___________</w:t>
      </w:r>
    </w:p>
    <w:p w14:paraId="091ABBDD" w14:textId="77777777" w:rsidR="00A90E0C" w:rsidRPr="00C8497F" w:rsidRDefault="00A90E0C" w:rsidP="00DC658E">
      <w:pPr>
        <w:rPr>
          <w:rFonts w:ascii="Futura" w:hAnsi="Futura"/>
        </w:rPr>
      </w:pPr>
    </w:p>
    <w:p w14:paraId="61A5CD1F" w14:textId="31A9B6C2" w:rsidR="00C717FE" w:rsidRPr="00C8497F" w:rsidRDefault="00F32BF5" w:rsidP="00DC658E">
      <w:pPr>
        <w:rPr>
          <w:rFonts w:ascii="Futura" w:hAnsi="Futura"/>
        </w:rPr>
      </w:pPr>
      <w:r w:rsidRPr="00C8497F">
        <w:rPr>
          <w:rFonts w:ascii="Futura" w:hAnsi="Futura"/>
        </w:rPr>
        <w:t>9</w:t>
      </w:r>
      <w:r w:rsidR="00C717FE" w:rsidRPr="00C8497F">
        <w:rPr>
          <w:rFonts w:ascii="Futura" w:hAnsi="Futura"/>
        </w:rPr>
        <w:t xml:space="preserve">) </w:t>
      </w:r>
      <w:r w:rsidRPr="00C8497F">
        <w:rPr>
          <w:rFonts w:ascii="Futura" w:hAnsi="Futura"/>
        </w:rPr>
        <w:t>What do you plan to be committed to/have committed to next school year (fall and spring semester)</w:t>
      </w:r>
      <w:proofErr w:type="gramStart"/>
      <w:r w:rsidR="00C717FE" w:rsidRPr="00C8497F">
        <w:rPr>
          <w:rFonts w:ascii="Futura" w:hAnsi="Futura"/>
        </w:rPr>
        <w:t>?</w:t>
      </w:r>
      <w:r w:rsidRPr="00C8497F">
        <w:rPr>
          <w:rFonts w:ascii="Futura" w:hAnsi="Futura"/>
        </w:rPr>
        <w:t>_</w:t>
      </w:r>
      <w:proofErr w:type="gramEnd"/>
      <w:r w:rsidRPr="00C8497F">
        <w:rPr>
          <w:rFonts w:ascii="Futura" w:hAnsi="Futura"/>
        </w:rPr>
        <w:t>__________</w:t>
      </w:r>
      <w:r w:rsidR="00A90E0C" w:rsidRPr="00C8497F">
        <w:rPr>
          <w:rFonts w:ascii="Futura" w:hAnsi="Futura"/>
        </w:rPr>
        <w:t>_</w:t>
      </w:r>
      <w:r w:rsidR="00C8497F">
        <w:rPr>
          <w:rFonts w:ascii="Futura" w:hAnsi="Futura"/>
        </w:rPr>
        <w:t>______________</w:t>
      </w:r>
    </w:p>
    <w:p w14:paraId="30BB152D" w14:textId="77777777" w:rsidR="00C717FE" w:rsidRPr="00C8497F" w:rsidRDefault="00C717FE" w:rsidP="00DC658E">
      <w:pPr>
        <w:rPr>
          <w:rFonts w:ascii="Futura" w:hAnsi="Futura"/>
        </w:rPr>
      </w:pPr>
    </w:p>
    <w:p w14:paraId="14281CF1" w14:textId="56D4FB07" w:rsidR="00C717FE" w:rsidRPr="00C8497F" w:rsidRDefault="00C717FE" w:rsidP="00DC658E">
      <w:pPr>
        <w:rPr>
          <w:rFonts w:ascii="Futura" w:hAnsi="Futura"/>
        </w:rPr>
      </w:pPr>
      <w:r w:rsidRPr="00C8497F">
        <w:rPr>
          <w:rFonts w:ascii="Futura" w:hAnsi="Futura"/>
        </w:rPr>
        <w:t>_______________________________________________________________________________________________</w:t>
      </w:r>
      <w:r w:rsidR="00C8497F">
        <w:rPr>
          <w:rFonts w:ascii="Futura" w:hAnsi="Futura"/>
        </w:rPr>
        <w:t>___________</w:t>
      </w:r>
    </w:p>
    <w:p w14:paraId="61EB08DD" w14:textId="77777777" w:rsidR="00C717FE" w:rsidRPr="00C8497F" w:rsidRDefault="00C717FE" w:rsidP="00DC658E">
      <w:pPr>
        <w:rPr>
          <w:rFonts w:ascii="Futura" w:hAnsi="Futura"/>
        </w:rPr>
      </w:pPr>
    </w:p>
    <w:p w14:paraId="10BFF2C9" w14:textId="43AF317B" w:rsidR="00C717FE" w:rsidRPr="00C8497F" w:rsidRDefault="00C717FE" w:rsidP="00DC658E">
      <w:pPr>
        <w:rPr>
          <w:rFonts w:ascii="Futura" w:hAnsi="Futura"/>
        </w:rPr>
      </w:pPr>
      <w:r w:rsidRPr="00C8497F">
        <w:rPr>
          <w:rFonts w:ascii="Futura" w:hAnsi="Futura"/>
        </w:rPr>
        <w:t>_______________________________________________________________________________________________</w:t>
      </w:r>
      <w:r w:rsidR="00C8497F">
        <w:rPr>
          <w:rFonts w:ascii="Futura" w:hAnsi="Futura"/>
        </w:rPr>
        <w:t>___________</w:t>
      </w:r>
    </w:p>
    <w:p w14:paraId="2ED1BD19" w14:textId="77777777" w:rsidR="00C717FE" w:rsidRPr="00C8497F" w:rsidRDefault="00C717FE" w:rsidP="00DC658E">
      <w:pPr>
        <w:rPr>
          <w:rFonts w:ascii="Futura" w:hAnsi="Futura"/>
        </w:rPr>
      </w:pPr>
    </w:p>
    <w:p w14:paraId="3F5024C6" w14:textId="330A11C7" w:rsidR="00C717FE" w:rsidRPr="00C8497F" w:rsidRDefault="00C717FE" w:rsidP="00DC658E">
      <w:pPr>
        <w:rPr>
          <w:rFonts w:ascii="Futura" w:hAnsi="Futura"/>
        </w:rPr>
      </w:pPr>
      <w:r w:rsidRPr="00C8497F">
        <w:rPr>
          <w:rFonts w:ascii="Futura" w:hAnsi="Futura"/>
        </w:rPr>
        <w:t>_______________________________________________________________________________________________</w:t>
      </w:r>
      <w:r w:rsidR="00C8497F">
        <w:rPr>
          <w:rFonts w:ascii="Futura" w:hAnsi="Futura"/>
        </w:rPr>
        <w:t>___________</w:t>
      </w:r>
    </w:p>
    <w:p w14:paraId="009F9EB8" w14:textId="77777777" w:rsidR="00793D8D" w:rsidRPr="00C8497F" w:rsidRDefault="00793D8D" w:rsidP="00DC658E">
      <w:pPr>
        <w:rPr>
          <w:rFonts w:ascii="Futura" w:hAnsi="Futura"/>
        </w:rPr>
      </w:pPr>
    </w:p>
    <w:p w14:paraId="0698A3B5" w14:textId="2458CDD2" w:rsidR="00A90E0C" w:rsidRPr="00C8497F" w:rsidRDefault="00A90E0C" w:rsidP="00DC658E">
      <w:pPr>
        <w:tabs>
          <w:tab w:val="left" w:pos="-1440"/>
        </w:tabs>
        <w:ind w:left="2160" w:hanging="2160"/>
        <w:rPr>
          <w:rFonts w:ascii="Futura" w:hAnsi="Futura"/>
          <w:szCs w:val="19"/>
        </w:rPr>
      </w:pPr>
      <w:r w:rsidRPr="00C8497F">
        <w:rPr>
          <w:rFonts w:ascii="Futura" w:hAnsi="Futura"/>
          <w:szCs w:val="19"/>
        </w:rPr>
        <w:t>_______________________________________________________________________________________________</w:t>
      </w:r>
      <w:r w:rsidR="00C8497F">
        <w:rPr>
          <w:rFonts w:ascii="Futura" w:hAnsi="Futura"/>
          <w:szCs w:val="19"/>
        </w:rPr>
        <w:t>___________</w:t>
      </w:r>
    </w:p>
    <w:p w14:paraId="28CD0656" w14:textId="77777777" w:rsidR="00A90E0C" w:rsidRPr="00C8497F" w:rsidRDefault="00A90E0C" w:rsidP="00DC658E">
      <w:pPr>
        <w:tabs>
          <w:tab w:val="left" w:pos="-1440"/>
        </w:tabs>
        <w:ind w:left="2160" w:hanging="2160"/>
        <w:rPr>
          <w:rFonts w:ascii="Futura" w:hAnsi="Futura"/>
          <w:szCs w:val="19"/>
        </w:rPr>
      </w:pPr>
    </w:p>
    <w:p w14:paraId="5C78DD53" w14:textId="7DDCB28C" w:rsidR="00793D8D" w:rsidRPr="00C8497F" w:rsidRDefault="00F32BF5" w:rsidP="00DC658E">
      <w:pPr>
        <w:tabs>
          <w:tab w:val="left" w:pos="-1440"/>
        </w:tabs>
        <w:ind w:left="2160" w:hanging="2160"/>
        <w:rPr>
          <w:rFonts w:ascii="Futura" w:hAnsi="Futura"/>
          <w:szCs w:val="19"/>
        </w:rPr>
      </w:pPr>
      <w:r w:rsidRPr="00C8497F">
        <w:rPr>
          <w:rFonts w:ascii="Futura" w:hAnsi="Futura"/>
          <w:szCs w:val="19"/>
        </w:rPr>
        <w:t>10</w:t>
      </w:r>
      <w:r w:rsidR="003E4DE0" w:rsidRPr="00C8497F">
        <w:rPr>
          <w:rFonts w:ascii="Futura" w:hAnsi="Futura"/>
          <w:szCs w:val="19"/>
        </w:rPr>
        <w:t xml:space="preserve">) </w:t>
      </w:r>
      <w:r w:rsidR="00793D8D" w:rsidRPr="00C8497F">
        <w:rPr>
          <w:rFonts w:ascii="Futura" w:hAnsi="Futura"/>
          <w:szCs w:val="19"/>
        </w:rPr>
        <w:t>List any Christian/Service Organizations that you have been inv</w:t>
      </w:r>
      <w:r w:rsidR="00C717FE" w:rsidRPr="00C8497F">
        <w:rPr>
          <w:rFonts w:ascii="Futura" w:hAnsi="Futura"/>
          <w:szCs w:val="19"/>
        </w:rPr>
        <w:t>olved in: ___</w:t>
      </w:r>
      <w:r w:rsidR="003E4DE0" w:rsidRPr="00C8497F">
        <w:rPr>
          <w:rFonts w:ascii="Futura" w:hAnsi="Futura"/>
          <w:szCs w:val="19"/>
        </w:rPr>
        <w:t>________________</w:t>
      </w:r>
      <w:r w:rsidR="00793D8D" w:rsidRPr="00C8497F">
        <w:rPr>
          <w:rFonts w:ascii="Futura" w:hAnsi="Futura"/>
          <w:szCs w:val="19"/>
        </w:rPr>
        <w:t>_______________</w:t>
      </w:r>
      <w:r w:rsidR="00C8497F">
        <w:rPr>
          <w:rFonts w:ascii="Futura" w:hAnsi="Futura"/>
          <w:szCs w:val="19"/>
        </w:rPr>
        <w:t>_____________</w:t>
      </w:r>
    </w:p>
    <w:p w14:paraId="23CFB007" w14:textId="77777777" w:rsidR="00793D8D" w:rsidRPr="00C8497F" w:rsidRDefault="00793D8D" w:rsidP="00DC658E">
      <w:pPr>
        <w:tabs>
          <w:tab w:val="left" w:pos="-1440"/>
        </w:tabs>
        <w:ind w:left="2160" w:hanging="2160"/>
        <w:rPr>
          <w:rFonts w:ascii="Futura" w:hAnsi="Futura"/>
          <w:szCs w:val="19"/>
        </w:rPr>
      </w:pPr>
    </w:p>
    <w:p w14:paraId="71A0C9DE" w14:textId="16BAAD15" w:rsidR="00793D8D" w:rsidRPr="00C8497F" w:rsidRDefault="00793D8D" w:rsidP="00DC658E">
      <w:pPr>
        <w:rPr>
          <w:rFonts w:ascii="Futura" w:hAnsi="Futura"/>
          <w:szCs w:val="19"/>
        </w:rPr>
      </w:pPr>
      <w:r w:rsidRPr="00C8497F">
        <w:rPr>
          <w:rFonts w:ascii="Futura" w:hAnsi="Futura"/>
          <w:szCs w:val="19"/>
        </w:rPr>
        <w:t>_______________________________________________________________________________________________</w:t>
      </w:r>
      <w:r w:rsidR="00C8497F">
        <w:rPr>
          <w:rFonts w:ascii="Futura" w:hAnsi="Futura"/>
          <w:szCs w:val="19"/>
        </w:rPr>
        <w:t>___________</w:t>
      </w:r>
    </w:p>
    <w:p w14:paraId="406D34DF" w14:textId="77777777" w:rsidR="00793D8D" w:rsidRPr="00C8497F" w:rsidRDefault="00793D8D" w:rsidP="00DC658E">
      <w:pPr>
        <w:rPr>
          <w:rFonts w:ascii="Futura" w:hAnsi="Futura"/>
        </w:rPr>
      </w:pPr>
    </w:p>
    <w:p w14:paraId="38922627" w14:textId="128EBAA6" w:rsidR="00A90E0C" w:rsidRPr="00C8497F" w:rsidRDefault="00A90E0C" w:rsidP="00DC658E">
      <w:pPr>
        <w:rPr>
          <w:rFonts w:ascii="Futura" w:hAnsi="Futura"/>
          <w:szCs w:val="19"/>
        </w:rPr>
      </w:pPr>
      <w:r w:rsidRPr="00C8497F">
        <w:rPr>
          <w:rFonts w:ascii="Futura" w:hAnsi="Futura"/>
          <w:szCs w:val="19"/>
        </w:rPr>
        <w:t>_______________________________________________________________________________________________</w:t>
      </w:r>
      <w:r w:rsidR="00C8497F">
        <w:rPr>
          <w:rFonts w:ascii="Futura" w:hAnsi="Futura"/>
          <w:szCs w:val="19"/>
        </w:rPr>
        <w:t>___________</w:t>
      </w:r>
    </w:p>
    <w:p w14:paraId="59CE8986" w14:textId="77777777" w:rsidR="00A90E0C" w:rsidRPr="00C8497F" w:rsidRDefault="00A90E0C" w:rsidP="00DC658E">
      <w:pPr>
        <w:rPr>
          <w:rFonts w:ascii="Futura" w:hAnsi="Futura"/>
          <w:szCs w:val="19"/>
        </w:rPr>
      </w:pPr>
    </w:p>
    <w:p w14:paraId="3658853E" w14:textId="77777777" w:rsidR="00C8497F" w:rsidRDefault="00C717FE" w:rsidP="00DC658E">
      <w:pPr>
        <w:rPr>
          <w:rFonts w:ascii="Futura" w:hAnsi="Futura"/>
          <w:szCs w:val="19"/>
        </w:rPr>
      </w:pPr>
      <w:r w:rsidRPr="00C8497F">
        <w:rPr>
          <w:rFonts w:ascii="Futura" w:hAnsi="Futura"/>
          <w:szCs w:val="19"/>
        </w:rPr>
        <w:lastRenderedPageBreak/>
        <w:t>1</w:t>
      </w:r>
      <w:r w:rsidR="00F32BF5" w:rsidRPr="00C8497F">
        <w:rPr>
          <w:rFonts w:ascii="Futura" w:hAnsi="Futura"/>
          <w:szCs w:val="19"/>
        </w:rPr>
        <w:t>1</w:t>
      </w:r>
      <w:r w:rsidR="003E4DE0" w:rsidRPr="00C8497F">
        <w:rPr>
          <w:rFonts w:ascii="Futura" w:hAnsi="Futura"/>
          <w:szCs w:val="19"/>
        </w:rPr>
        <w:t xml:space="preserve">) </w:t>
      </w:r>
      <w:r w:rsidR="00793D8D" w:rsidRPr="00C8497F">
        <w:rPr>
          <w:rFonts w:ascii="Futura" w:hAnsi="Futura"/>
          <w:szCs w:val="19"/>
        </w:rPr>
        <w:t>Have you ever been convicted of a felony or misdemeanor (other than a minor traffic violation)?  Yes or No (</w:t>
      </w:r>
      <w:proofErr w:type="gramStart"/>
      <w:r w:rsidR="00793D8D" w:rsidRPr="00C8497F">
        <w:rPr>
          <w:rFonts w:ascii="Futura" w:hAnsi="Futura"/>
          <w:szCs w:val="19"/>
        </w:rPr>
        <w:t xml:space="preserve">circle </w:t>
      </w:r>
      <w:r w:rsidR="00C8497F">
        <w:rPr>
          <w:rFonts w:ascii="Futura" w:hAnsi="Futura"/>
          <w:szCs w:val="19"/>
        </w:rPr>
        <w:t xml:space="preserve"> </w:t>
      </w:r>
      <w:r w:rsidR="00793D8D" w:rsidRPr="00C8497F">
        <w:rPr>
          <w:rFonts w:ascii="Futura" w:hAnsi="Futura"/>
          <w:szCs w:val="19"/>
        </w:rPr>
        <w:t>one</w:t>
      </w:r>
      <w:proofErr w:type="gramEnd"/>
      <w:r w:rsidR="00793D8D" w:rsidRPr="00C8497F">
        <w:rPr>
          <w:rFonts w:ascii="Futura" w:hAnsi="Futura"/>
          <w:szCs w:val="19"/>
        </w:rPr>
        <w:t>).  If yes, please</w:t>
      </w:r>
    </w:p>
    <w:p w14:paraId="7D267755" w14:textId="77777777" w:rsidR="00C8497F" w:rsidRDefault="00C8497F" w:rsidP="00DC658E">
      <w:pPr>
        <w:rPr>
          <w:rFonts w:ascii="Futura" w:hAnsi="Futura"/>
          <w:szCs w:val="19"/>
        </w:rPr>
      </w:pPr>
    </w:p>
    <w:p w14:paraId="27B91564" w14:textId="36161FEE" w:rsidR="00793D8D" w:rsidRPr="00C8497F" w:rsidRDefault="00793D8D" w:rsidP="00DC658E">
      <w:pPr>
        <w:rPr>
          <w:rFonts w:ascii="Futura" w:hAnsi="Futura"/>
          <w:szCs w:val="19"/>
        </w:rPr>
      </w:pPr>
      <w:proofErr w:type="gramStart"/>
      <w:r w:rsidRPr="00C8497F">
        <w:rPr>
          <w:rFonts w:ascii="Futura" w:hAnsi="Futura"/>
          <w:szCs w:val="19"/>
        </w:rPr>
        <w:t>exp</w:t>
      </w:r>
      <w:r w:rsidR="003E4DE0" w:rsidRPr="00C8497F">
        <w:rPr>
          <w:rFonts w:ascii="Futura" w:hAnsi="Futura"/>
          <w:szCs w:val="19"/>
        </w:rPr>
        <w:t>lain</w:t>
      </w:r>
      <w:proofErr w:type="gramEnd"/>
      <w:r w:rsidR="003E4DE0" w:rsidRPr="00C8497F">
        <w:rPr>
          <w:rFonts w:ascii="Futura" w:hAnsi="Futura"/>
          <w:szCs w:val="19"/>
        </w:rPr>
        <w:t>:___</w:t>
      </w:r>
      <w:r w:rsidRPr="00C8497F">
        <w:rPr>
          <w:rFonts w:ascii="Futura" w:hAnsi="Futura"/>
          <w:szCs w:val="19"/>
        </w:rPr>
        <w:t>_____________________________________________________________________</w:t>
      </w:r>
      <w:r w:rsidR="00C8497F">
        <w:rPr>
          <w:rFonts w:ascii="Futura" w:hAnsi="Futura"/>
          <w:szCs w:val="19"/>
        </w:rPr>
        <w:t>____________________________</w:t>
      </w:r>
    </w:p>
    <w:p w14:paraId="02767632" w14:textId="77777777" w:rsidR="00793D8D" w:rsidRPr="00C8497F" w:rsidRDefault="00793D8D" w:rsidP="00DC658E">
      <w:pPr>
        <w:rPr>
          <w:rFonts w:ascii="Futura" w:hAnsi="Futura"/>
          <w:szCs w:val="19"/>
        </w:rPr>
      </w:pPr>
    </w:p>
    <w:p w14:paraId="15A11FFA" w14:textId="1C1BCBF3" w:rsidR="00793D8D" w:rsidRPr="00C8497F" w:rsidRDefault="00793D8D" w:rsidP="00DC658E">
      <w:pPr>
        <w:rPr>
          <w:rFonts w:ascii="Futura" w:hAnsi="Futura"/>
          <w:szCs w:val="19"/>
        </w:rPr>
      </w:pPr>
      <w:r w:rsidRPr="00C8497F">
        <w:rPr>
          <w:rFonts w:ascii="Futura" w:hAnsi="Futura"/>
          <w:szCs w:val="19"/>
        </w:rPr>
        <w:t>_______________________________________________________________________________________________</w:t>
      </w:r>
      <w:r w:rsidR="00C8497F">
        <w:rPr>
          <w:rFonts w:ascii="Futura" w:hAnsi="Futura"/>
          <w:szCs w:val="19"/>
        </w:rPr>
        <w:t>___________</w:t>
      </w:r>
    </w:p>
    <w:p w14:paraId="61547C0F" w14:textId="77777777" w:rsidR="00793D8D" w:rsidRPr="00C8497F" w:rsidRDefault="00793D8D" w:rsidP="00DC658E">
      <w:pPr>
        <w:rPr>
          <w:rFonts w:ascii="Futura" w:hAnsi="Futura"/>
          <w:szCs w:val="19"/>
        </w:rPr>
      </w:pPr>
    </w:p>
    <w:p w14:paraId="721DE0C3" w14:textId="77777777" w:rsidR="00C8497F" w:rsidRDefault="00F32BF5" w:rsidP="00DC658E">
      <w:pPr>
        <w:rPr>
          <w:rFonts w:ascii="Futura" w:hAnsi="Futura"/>
          <w:szCs w:val="19"/>
        </w:rPr>
      </w:pPr>
      <w:r w:rsidRPr="00C8497F">
        <w:rPr>
          <w:rFonts w:ascii="Futura" w:hAnsi="Futura"/>
          <w:szCs w:val="19"/>
        </w:rPr>
        <w:t>12</w:t>
      </w:r>
      <w:r w:rsidR="003E4DE0" w:rsidRPr="00C8497F">
        <w:rPr>
          <w:rFonts w:ascii="Futura" w:hAnsi="Futura"/>
          <w:szCs w:val="19"/>
        </w:rPr>
        <w:t xml:space="preserve">) </w:t>
      </w:r>
      <w:r w:rsidR="00793D8D" w:rsidRPr="00C8497F">
        <w:rPr>
          <w:rFonts w:ascii="Futura" w:hAnsi="Futura"/>
          <w:szCs w:val="19"/>
        </w:rPr>
        <w:t xml:space="preserve">Have you ever been </w:t>
      </w:r>
      <w:r w:rsidR="00F7188F" w:rsidRPr="00C8497F">
        <w:rPr>
          <w:rFonts w:ascii="Futura" w:hAnsi="Futura"/>
          <w:szCs w:val="19"/>
        </w:rPr>
        <w:t xml:space="preserve">accused </w:t>
      </w:r>
      <w:r w:rsidR="00F24F38" w:rsidRPr="00C8497F">
        <w:rPr>
          <w:rFonts w:ascii="Futura" w:hAnsi="Futura"/>
          <w:szCs w:val="19"/>
        </w:rPr>
        <w:t xml:space="preserve">or convicted </w:t>
      </w:r>
      <w:r w:rsidR="00F7188F" w:rsidRPr="00C8497F">
        <w:rPr>
          <w:rFonts w:ascii="Futura" w:hAnsi="Futura"/>
          <w:szCs w:val="19"/>
        </w:rPr>
        <w:t>(rightly or wrongly)</w:t>
      </w:r>
      <w:r w:rsidR="00793D8D" w:rsidRPr="00C8497F">
        <w:rPr>
          <w:rFonts w:ascii="Futura" w:hAnsi="Futura"/>
          <w:szCs w:val="19"/>
        </w:rPr>
        <w:t xml:space="preserve"> of child abuse or of a crime involving of a minor:   Yes or No (circle</w:t>
      </w:r>
    </w:p>
    <w:p w14:paraId="01D0594A" w14:textId="77777777" w:rsidR="00C8497F" w:rsidRDefault="00C8497F" w:rsidP="00DC658E">
      <w:pPr>
        <w:rPr>
          <w:rFonts w:ascii="Futura" w:hAnsi="Futura"/>
          <w:szCs w:val="19"/>
        </w:rPr>
      </w:pPr>
    </w:p>
    <w:p w14:paraId="20057277" w14:textId="20509ABC" w:rsidR="00793D8D" w:rsidRPr="00C8497F" w:rsidRDefault="00793D8D" w:rsidP="00DC658E">
      <w:pPr>
        <w:rPr>
          <w:rFonts w:ascii="Futura" w:hAnsi="Futura"/>
          <w:szCs w:val="19"/>
        </w:rPr>
      </w:pPr>
      <w:proofErr w:type="gramStart"/>
      <w:r w:rsidRPr="00C8497F">
        <w:rPr>
          <w:rFonts w:ascii="Futura" w:hAnsi="Futura"/>
          <w:szCs w:val="19"/>
        </w:rPr>
        <w:t>one</w:t>
      </w:r>
      <w:proofErr w:type="gramEnd"/>
      <w:r w:rsidRPr="00C8497F">
        <w:rPr>
          <w:rFonts w:ascii="Futura" w:hAnsi="Futura"/>
          <w:szCs w:val="19"/>
        </w:rPr>
        <w:t>).</w:t>
      </w:r>
      <w:r w:rsidR="00F32BF5" w:rsidRPr="00C8497F">
        <w:rPr>
          <w:rFonts w:ascii="Futura" w:hAnsi="Futura"/>
          <w:szCs w:val="19"/>
        </w:rPr>
        <w:t xml:space="preserve">  If yes, please explain: _</w:t>
      </w:r>
      <w:r w:rsidRPr="00C8497F">
        <w:rPr>
          <w:rFonts w:ascii="Futura" w:hAnsi="Futura"/>
          <w:szCs w:val="19"/>
        </w:rPr>
        <w:t>_____________________________________________________________</w:t>
      </w:r>
      <w:r w:rsidR="00C8497F">
        <w:rPr>
          <w:rFonts w:ascii="Futura" w:hAnsi="Futura"/>
          <w:szCs w:val="19"/>
        </w:rPr>
        <w:t>______________________</w:t>
      </w:r>
    </w:p>
    <w:p w14:paraId="0C05133B" w14:textId="77777777" w:rsidR="00793D8D" w:rsidRPr="00C8497F" w:rsidRDefault="00793D8D" w:rsidP="00DC658E">
      <w:pPr>
        <w:rPr>
          <w:rFonts w:ascii="Futura" w:hAnsi="Futura"/>
          <w:szCs w:val="19"/>
        </w:rPr>
      </w:pPr>
    </w:p>
    <w:p w14:paraId="39BF634D" w14:textId="4F4CF045" w:rsidR="00F32BF5" w:rsidRPr="00C8497F" w:rsidRDefault="00F32BF5" w:rsidP="00DC658E">
      <w:pPr>
        <w:rPr>
          <w:rFonts w:ascii="Futura" w:hAnsi="Futura"/>
          <w:szCs w:val="19"/>
        </w:rPr>
      </w:pPr>
      <w:r w:rsidRPr="00C8497F">
        <w:rPr>
          <w:rFonts w:ascii="Futura" w:hAnsi="Futura"/>
          <w:szCs w:val="19"/>
        </w:rPr>
        <w:t>_______________________________________________________________________________________________</w:t>
      </w:r>
      <w:r w:rsidR="00C8497F">
        <w:rPr>
          <w:rFonts w:ascii="Futura" w:hAnsi="Futura"/>
          <w:szCs w:val="19"/>
        </w:rPr>
        <w:t>___________</w:t>
      </w:r>
    </w:p>
    <w:p w14:paraId="4996BFB5" w14:textId="77777777" w:rsidR="000B7A71" w:rsidRPr="00C8497F" w:rsidRDefault="000B7A71" w:rsidP="000B7A71">
      <w:pPr>
        <w:pStyle w:val="Heading2"/>
        <w:rPr>
          <w:rFonts w:ascii="Futura" w:hAnsi="Futura"/>
        </w:rPr>
      </w:pPr>
      <w:r w:rsidRPr="00C8497F">
        <w:rPr>
          <w:rFonts w:ascii="Futura" w:hAnsi="Futura"/>
        </w:rPr>
        <w:t>References</w:t>
      </w:r>
    </w:p>
    <w:p w14:paraId="374562BD" w14:textId="77777777" w:rsidR="000B7A71" w:rsidRPr="00C8497F" w:rsidRDefault="000B7A71" w:rsidP="000B7A71">
      <w:pPr>
        <w:rPr>
          <w:rFonts w:ascii="Futura" w:hAnsi="Futura"/>
          <w:i/>
          <w:sz w:val="20"/>
          <w:szCs w:val="20"/>
        </w:rPr>
      </w:pPr>
    </w:p>
    <w:p w14:paraId="7BE9BA48" w14:textId="77777777" w:rsidR="000B7A71" w:rsidRPr="00C8497F" w:rsidRDefault="000B7A71" w:rsidP="000B7A71">
      <w:pPr>
        <w:rPr>
          <w:rFonts w:ascii="Futura" w:hAnsi="Futura"/>
          <w:i/>
          <w:sz w:val="20"/>
          <w:szCs w:val="20"/>
        </w:rPr>
      </w:pPr>
      <w:r w:rsidRPr="00C8497F">
        <w:rPr>
          <w:rFonts w:ascii="Futura" w:hAnsi="Futura"/>
          <w:i/>
          <w:sz w:val="20"/>
          <w:szCs w:val="20"/>
        </w:rPr>
        <w:t xml:space="preserve">Please provide three (3) references </w:t>
      </w:r>
      <w:r w:rsidRPr="00C8497F">
        <w:rPr>
          <w:rFonts w:ascii="Futura" w:hAnsi="Futura"/>
          <w:i/>
          <w:sz w:val="20"/>
          <w:szCs w:val="20"/>
          <w:u w:val="single"/>
        </w:rPr>
        <w:t>unrelated</w:t>
      </w:r>
      <w:r w:rsidRPr="00C8497F">
        <w:rPr>
          <w:rFonts w:ascii="Futura" w:hAnsi="Futura"/>
          <w:i/>
          <w:sz w:val="20"/>
          <w:szCs w:val="20"/>
        </w:rPr>
        <w:t xml:space="preserve"> to you and who have known you </w:t>
      </w:r>
      <w:r w:rsidRPr="00C8497F">
        <w:rPr>
          <w:rFonts w:ascii="Futura" w:hAnsi="Futura"/>
          <w:i/>
          <w:sz w:val="20"/>
          <w:szCs w:val="20"/>
          <w:u w:val="single"/>
        </w:rPr>
        <w:t>for several years</w:t>
      </w:r>
      <w:r w:rsidRPr="00C8497F">
        <w:rPr>
          <w:rFonts w:ascii="Futura" w:hAnsi="Futura"/>
          <w:i/>
          <w:sz w:val="20"/>
          <w:szCs w:val="20"/>
        </w:rPr>
        <w:t xml:space="preserve">.  </w:t>
      </w:r>
      <w:r w:rsidRPr="00C8497F">
        <w:rPr>
          <w:rFonts w:ascii="Futura" w:hAnsi="Futura"/>
          <w:i/>
          <w:sz w:val="20"/>
          <w:szCs w:val="20"/>
          <w:highlight w:val="yellow"/>
        </w:rPr>
        <w:t>Please do not list friends.</w:t>
      </w:r>
    </w:p>
    <w:tbl>
      <w:tblPr>
        <w:tblW w:w="503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9"/>
        <w:gridCol w:w="8"/>
        <w:gridCol w:w="5613"/>
        <w:gridCol w:w="1358"/>
        <w:gridCol w:w="2082"/>
      </w:tblGrid>
      <w:tr w:rsidR="000B7A71" w:rsidRPr="00C8497F" w14:paraId="17BE6FF6" w14:textId="77777777" w:rsidTr="00F52A87">
        <w:trPr>
          <w:trHeight w:val="388"/>
        </w:trPr>
        <w:tc>
          <w:tcPr>
            <w:tcW w:w="1079" w:type="dxa"/>
            <w:vAlign w:val="bottom"/>
          </w:tcPr>
          <w:p w14:paraId="509C6340" w14:textId="77777777" w:rsidR="000B7A71" w:rsidRPr="00C8497F" w:rsidRDefault="000B7A71" w:rsidP="00F52A87">
            <w:pPr>
              <w:rPr>
                <w:rFonts w:ascii="Futura" w:hAnsi="Futura"/>
              </w:rPr>
            </w:pPr>
            <w:r w:rsidRPr="00C8497F">
              <w:rPr>
                <w:rFonts w:ascii="Futura" w:hAnsi="Futura"/>
              </w:rPr>
              <w:t>Full Name:</w:t>
            </w:r>
          </w:p>
        </w:tc>
        <w:tc>
          <w:tcPr>
            <w:tcW w:w="5621" w:type="dxa"/>
            <w:gridSpan w:val="2"/>
            <w:tcBorders>
              <w:bottom w:val="single" w:sz="4" w:space="0" w:color="auto"/>
            </w:tcBorders>
            <w:vAlign w:val="bottom"/>
          </w:tcPr>
          <w:p w14:paraId="1A987B46" w14:textId="77777777" w:rsidR="000B7A71" w:rsidRPr="00C8497F" w:rsidRDefault="000B7A71" w:rsidP="00F52A87">
            <w:pPr>
              <w:pStyle w:val="FieldText"/>
              <w:rPr>
                <w:rFonts w:ascii="Futura" w:hAnsi="Futura"/>
              </w:rPr>
            </w:pPr>
          </w:p>
        </w:tc>
        <w:tc>
          <w:tcPr>
            <w:tcW w:w="1358" w:type="dxa"/>
            <w:vAlign w:val="bottom"/>
          </w:tcPr>
          <w:p w14:paraId="66BDEAEB" w14:textId="77777777" w:rsidR="000B7A71" w:rsidRPr="00C8497F" w:rsidRDefault="000B7A71" w:rsidP="00F52A87">
            <w:pPr>
              <w:pStyle w:val="Heading4"/>
              <w:rPr>
                <w:rFonts w:ascii="Futura" w:hAnsi="Futura"/>
              </w:rPr>
            </w:pPr>
            <w:r w:rsidRPr="00C8497F">
              <w:rPr>
                <w:rFonts w:ascii="Futura" w:hAnsi="Futura"/>
              </w:rPr>
              <w:t>Roommate: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14:paraId="1EEA25F2" w14:textId="77777777" w:rsidR="000B7A71" w:rsidRPr="00C8497F" w:rsidRDefault="000B7A71" w:rsidP="00F52A87">
            <w:pPr>
              <w:pStyle w:val="FieldText"/>
              <w:rPr>
                <w:rFonts w:ascii="Futura" w:hAnsi="Futura"/>
              </w:rPr>
            </w:pPr>
          </w:p>
        </w:tc>
      </w:tr>
      <w:tr w:rsidR="000B7A71" w:rsidRPr="00C8497F" w14:paraId="722942E9" w14:textId="77777777" w:rsidTr="00F52A87">
        <w:trPr>
          <w:trHeight w:val="388"/>
        </w:trPr>
        <w:tc>
          <w:tcPr>
            <w:tcW w:w="1079" w:type="dxa"/>
            <w:vAlign w:val="bottom"/>
          </w:tcPr>
          <w:p w14:paraId="7FD9E8EF" w14:textId="77777777" w:rsidR="000B7A71" w:rsidRPr="00C8497F" w:rsidRDefault="000B7A71" w:rsidP="00F52A87">
            <w:pPr>
              <w:rPr>
                <w:rFonts w:ascii="Futura" w:hAnsi="Futura"/>
              </w:rPr>
            </w:pPr>
            <w:r w:rsidRPr="00C8497F">
              <w:rPr>
                <w:rFonts w:ascii="Futura" w:hAnsi="Futura"/>
              </w:rPr>
              <w:t>Company:</w:t>
            </w:r>
          </w:p>
        </w:tc>
        <w:tc>
          <w:tcPr>
            <w:tcW w:w="56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CA1E58" w14:textId="77777777" w:rsidR="000B7A71" w:rsidRPr="00C8497F" w:rsidRDefault="000B7A71" w:rsidP="00F52A87">
            <w:pPr>
              <w:pStyle w:val="FieldText"/>
              <w:rPr>
                <w:rFonts w:ascii="Futura" w:hAnsi="Futura"/>
              </w:rPr>
            </w:pPr>
          </w:p>
        </w:tc>
        <w:tc>
          <w:tcPr>
            <w:tcW w:w="1358" w:type="dxa"/>
            <w:vAlign w:val="bottom"/>
          </w:tcPr>
          <w:p w14:paraId="15FB0A2F" w14:textId="77777777" w:rsidR="000B7A71" w:rsidRPr="00C8497F" w:rsidRDefault="000B7A71" w:rsidP="00F52A87">
            <w:pPr>
              <w:pStyle w:val="Heading4"/>
              <w:rPr>
                <w:rFonts w:ascii="Futura" w:hAnsi="Futura"/>
              </w:rPr>
            </w:pPr>
            <w:r w:rsidRPr="00C8497F">
              <w:rPr>
                <w:rFonts w:ascii="Futura" w:hAnsi="Futura"/>
              </w:rPr>
              <w:t>Phone: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C27C59" w14:textId="77777777" w:rsidR="000B7A71" w:rsidRPr="00C8497F" w:rsidRDefault="000B7A71" w:rsidP="00F52A87">
            <w:pPr>
              <w:pStyle w:val="FieldText"/>
              <w:rPr>
                <w:rFonts w:ascii="Futura" w:hAnsi="Futura"/>
              </w:rPr>
            </w:pPr>
          </w:p>
        </w:tc>
      </w:tr>
      <w:tr w:rsidR="000B7A71" w:rsidRPr="00C8497F" w14:paraId="1915FAB6" w14:textId="77777777" w:rsidTr="00F52A87">
        <w:trPr>
          <w:trHeight w:val="388"/>
        </w:trPr>
        <w:tc>
          <w:tcPr>
            <w:tcW w:w="1079" w:type="dxa"/>
            <w:vAlign w:val="bottom"/>
          </w:tcPr>
          <w:p w14:paraId="33F8EA05" w14:textId="77777777" w:rsidR="000B7A71" w:rsidRPr="00C8497F" w:rsidRDefault="000B7A71" w:rsidP="00F52A87">
            <w:pPr>
              <w:rPr>
                <w:rFonts w:ascii="Futura" w:hAnsi="Futura"/>
              </w:rPr>
            </w:pPr>
            <w:r w:rsidRPr="00C8497F">
              <w:rPr>
                <w:rFonts w:ascii="Futura" w:hAnsi="Futura"/>
              </w:rPr>
              <w:t>Address:</w:t>
            </w:r>
          </w:p>
        </w:tc>
        <w:tc>
          <w:tcPr>
            <w:tcW w:w="9061" w:type="dxa"/>
            <w:gridSpan w:val="4"/>
            <w:tcBorders>
              <w:bottom w:val="single" w:sz="4" w:space="0" w:color="auto"/>
            </w:tcBorders>
            <w:vAlign w:val="bottom"/>
          </w:tcPr>
          <w:p w14:paraId="6F368194" w14:textId="77777777" w:rsidR="000B7A71" w:rsidRPr="00C8497F" w:rsidRDefault="000B7A71" w:rsidP="00F52A87">
            <w:pPr>
              <w:pStyle w:val="FieldText"/>
              <w:rPr>
                <w:rFonts w:ascii="Futura" w:hAnsi="Futura"/>
                <w:b w:val="0"/>
              </w:rPr>
            </w:pPr>
            <w:r w:rsidRPr="00C8497F">
              <w:rPr>
                <w:rFonts w:ascii="Futura" w:hAnsi="Futura"/>
              </w:rPr>
              <w:t xml:space="preserve">                                                                                                                         </w:t>
            </w:r>
            <w:r w:rsidRPr="00C8497F">
              <w:rPr>
                <w:rFonts w:ascii="Futura" w:hAnsi="Futura"/>
                <w:b w:val="0"/>
              </w:rPr>
              <w:t>Email:</w:t>
            </w:r>
          </w:p>
        </w:tc>
      </w:tr>
      <w:tr w:rsidR="000B7A71" w:rsidRPr="00C8497F" w14:paraId="47720A60" w14:textId="77777777" w:rsidTr="00F52A87">
        <w:trPr>
          <w:trHeight w:val="388"/>
        </w:trPr>
        <w:tc>
          <w:tcPr>
            <w:tcW w:w="1079" w:type="dxa"/>
            <w:tcBorders>
              <w:bottom w:val="single" w:sz="4" w:space="0" w:color="auto"/>
            </w:tcBorders>
            <w:vAlign w:val="bottom"/>
          </w:tcPr>
          <w:p w14:paraId="7B3FD9FA" w14:textId="77777777" w:rsidR="000B7A71" w:rsidRPr="00C8497F" w:rsidRDefault="000B7A71" w:rsidP="00F52A87">
            <w:pPr>
              <w:rPr>
                <w:rFonts w:ascii="Futura" w:hAnsi="Futura"/>
              </w:rPr>
            </w:pPr>
          </w:p>
        </w:tc>
        <w:tc>
          <w:tcPr>
            <w:tcW w:w="9061" w:type="dxa"/>
            <w:gridSpan w:val="4"/>
            <w:tcBorders>
              <w:bottom w:val="single" w:sz="4" w:space="0" w:color="auto"/>
            </w:tcBorders>
            <w:vAlign w:val="bottom"/>
          </w:tcPr>
          <w:p w14:paraId="5B9A3F0F" w14:textId="77777777" w:rsidR="000B7A71" w:rsidRPr="00C8497F" w:rsidRDefault="000B7A71" w:rsidP="00F52A87">
            <w:pPr>
              <w:pStyle w:val="FieldText"/>
              <w:rPr>
                <w:rFonts w:ascii="Futura" w:hAnsi="Futura"/>
              </w:rPr>
            </w:pPr>
          </w:p>
        </w:tc>
      </w:tr>
      <w:tr w:rsidR="000B7A71" w:rsidRPr="00C8497F" w14:paraId="14D469D1" w14:textId="77777777" w:rsidTr="00F52A87">
        <w:trPr>
          <w:trHeight w:hRule="exact" w:val="154"/>
        </w:trPr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D04DC3D" w14:textId="77777777" w:rsidR="000B7A71" w:rsidRPr="00C8497F" w:rsidRDefault="000B7A71" w:rsidP="00F52A87">
            <w:pPr>
              <w:rPr>
                <w:rFonts w:ascii="Futura" w:hAnsi="Futura"/>
              </w:rPr>
            </w:pPr>
          </w:p>
        </w:tc>
        <w:tc>
          <w:tcPr>
            <w:tcW w:w="56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E82086C" w14:textId="77777777" w:rsidR="000B7A71" w:rsidRPr="00C8497F" w:rsidRDefault="000B7A71" w:rsidP="00F52A87">
            <w:pPr>
              <w:rPr>
                <w:rFonts w:ascii="Futura" w:hAnsi="Futura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D89DF3E" w14:textId="77777777" w:rsidR="000B7A71" w:rsidRPr="00C8497F" w:rsidRDefault="000B7A71" w:rsidP="00F52A87">
            <w:pPr>
              <w:rPr>
                <w:rFonts w:ascii="Futura" w:hAnsi="Futura"/>
              </w:rPr>
            </w:pP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D46165A" w14:textId="77777777" w:rsidR="000B7A71" w:rsidRPr="00C8497F" w:rsidRDefault="000B7A71" w:rsidP="00F52A87">
            <w:pPr>
              <w:rPr>
                <w:rFonts w:ascii="Futura" w:hAnsi="Futura"/>
              </w:rPr>
            </w:pPr>
          </w:p>
        </w:tc>
      </w:tr>
      <w:tr w:rsidR="000B7A71" w:rsidRPr="00C8497F" w14:paraId="23930D45" w14:textId="77777777" w:rsidTr="00F52A87">
        <w:trPr>
          <w:trHeight w:val="388"/>
        </w:trPr>
        <w:tc>
          <w:tcPr>
            <w:tcW w:w="1079" w:type="dxa"/>
            <w:tcBorders>
              <w:top w:val="single" w:sz="4" w:space="0" w:color="auto"/>
            </w:tcBorders>
            <w:vAlign w:val="bottom"/>
          </w:tcPr>
          <w:p w14:paraId="33EC38B7" w14:textId="77777777" w:rsidR="000B7A71" w:rsidRPr="00C8497F" w:rsidRDefault="000B7A71" w:rsidP="00F52A87">
            <w:pPr>
              <w:rPr>
                <w:rFonts w:ascii="Futura" w:hAnsi="Futura"/>
              </w:rPr>
            </w:pPr>
            <w:r w:rsidRPr="00C8497F">
              <w:rPr>
                <w:rFonts w:ascii="Futura" w:hAnsi="Futura"/>
              </w:rPr>
              <w:t>Full Name:</w:t>
            </w:r>
          </w:p>
        </w:tc>
        <w:tc>
          <w:tcPr>
            <w:tcW w:w="56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488A64" w14:textId="77777777" w:rsidR="000B7A71" w:rsidRPr="00C8497F" w:rsidRDefault="000B7A71" w:rsidP="00F52A87">
            <w:pPr>
              <w:pStyle w:val="FieldText"/>
              <w:rPr>
                <w:rFonts w:ascii="Futura" w:hAnsi="Futura"/>
              </w:rPr>
            </w:pPr>
          </w:p>
        </w:tc>
        <w:tc>
          <w:tcPr>
            <w:tcW w:w="1358" w:type="dxa"/>
            <w:tcBorders>
              <w:top w:val="single" w:sz="4" w:space="0" w:color="auto"/>
            </w:tcBorders>
            <w:vAlign w:val="bottom"/>
          </w:tcPr>
          <w:p w14:paraId="61F1E3DC" w14:textId="77777777" w:rsidR="000B7A71" w:rsidRPr="00C8497F" w:rsidRDefault="000B7A71" w:rsidP="00F52A87">
            <w:pPr>
              <w:pStyle w:val="Heading4"/>
              <w:rPr>
                <w:rFonts w:ascii="Futura" w:hAnsi="Futura"/>
              </w:rPr>
            </w:pPr>
            <w:r w:rsidRPr="00C8497F">
              <w:rPr>
                <w:rFonts w:ascii="Futura" w:hAnsi="Futura"/>
              </w:rPr>
              <w:t>Relationship: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BF5E58" w14:textId="77777777" w:rsidR="000B7A71" w:rsidRPr="00C8497F" w:rsidRDefault="000B7A71" w:rsidP="00F52A87">
            <w:pPr>
              <w:pStyle w:val="FieldText"/>
              <w:rPr>
                <w:rFonts w:ascii="Futura" w:hAnsi="Futura"/>
              </w:rPr>
            </w:pPr>
          </w:p>
        </w:tc>
      </w:tr>
      <w:tr w:rsidR="000B7A71" w:rsidRPr="00C8497F" w14:paraId="1146BFC6" w14:textId="77777777" w:rsidTr="00F52A87">
        <w:trPr>
          <w:trHeight w:val="388"/>
        </w:trPr>
        <w:tc>
          <w:tcPr>
            <w:tcW w:w="1079" w:type="dxa"/>
            <w:vAlign w:val="bottom"/>
          </w:tcPr>
          <w:p w14:paraId="5B70C57D" w14:textId="77777777" w:rsidR="000B7A71" w:rsidRPr="00C8497F" w:rsidRDefault="000B7A71" w:rsidP="00F52A87">
            <w:pPr>
              <w:rPr>
                <w:rFonts w:ascii="Futura" w:hAnsi="Futura"/>
              </w:rPr>
            </w:pPr>
            <w:r w:rsidRPr="00C8497F">
              <w:rPr>
                <w:rFonts w:ascii="Futura" w:hAnsi="Futura"/>
              </w:rPr>
              <w:t>Company:</w:t>
            </w:r>
          </w:p>
        </w:tc>
        <w:tc>
          <w:tcPr>
            <w:tcW w:w="56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5539CF" w14:textId="77777777" w:rsidR="000B7A71" w:rsidRPr="00C8497F" w:rsidRDefault="000B7A71" w:rsidP="00F52A87">
            <w:pPr>
              <w:pStyle w:val="FieldText"/>
              <w:rPr>
                <w:rFonts w:ascii="Futura" w:hAnsi="Futura"/>
              </w:rPr>
            </w:pPr>
          </w:p>
        </w:tc>
        <w:tc>
          <w:tcPr>
            <w:tcW w:w="1358" w:type="dxa"/>
            <w:vAlign w:val="bottom"/>
          </w:tcPr>
          <w:p w14:paraId="3097752B" w14:textId="77777777" w:rsidR="000B7A71" w:rsidRPr="00C8497F" w:rsidRDefault="000B7A71" w:rsidP="00F52A87">
            <w:pPr>
              <w:pStyle w:val="Heading4"/>
              <w:rPr>
                <w:rFonts w:ascii="Futura" w:hAnsi="Futura"/>
              </w:rPr>
            </w:pPr>
            <w:r w:rsidRPr="00C8497F">
              <w:rPr>
                <w:rFonts w:ascii="Futura" w:hAnsi="Futura"/>
              </w:rPr>
              <w:t>Phone: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76CA96" w14:textId="77777777" w:rsidR="000B7A71" w:rsidRPr="00C8497F" w:rsidRDefault="000B7A71" w:rsidP="00F52A87">
            <w:pPr>
              <w:pStyle w:val="FieldText"/>
              <w:rPr>
                <w:rFonts w:ascii="Futura" w:hAnsi="Futura"/>
              </w:rPr>
            </w:pPr>
          </w:p>
        </w:tc>
      </w:tr>
      <w:tr w:rsidR="000B7A71" w:rsidRPr="00C8497F" w14:paraId="4E9FACCF" w14:textId="77777777" w:rsidTr="00F52A87">
        <w:trPr>
          <w:trHeight w:val="388"/>
        </w:trPr>
        <w:tc>
          <w:tcPr>
            <w:tcW w:w="1087" w:type="dxa"/>
            <w:gridSpan w:val="2"/>
            <w:vAlign w:val="bottom"/>
          </w:tcPr>
          <w:p w14:paraId="6237DC41" w14:textId="77777777" w:rsidR="000B7A71" w:rsidRPr="00C8497F" w:rsidRDefault="000B7A71" w:rsidP="00F52A87">
            <w:pPr>
              <w:rPr>
                <w:rFonts w:ascii="Futura" w:hAnsi="Futura"/>
              </w:rPr>
            </w:pPr>
            <w:r w:rsidRPr="00C8497F">
              <w:rPr>
                <w:rFonts w:ascii="Futura" w:hAnsi="Futura"/>
              </w:rPr>
              <w:t>Address:</w:t>
            </w:r>
          </w:p>
        </w:tc>
        <w:tc>
          <w:tcPr>
            <w:tcW w:w="9053" w:type="dxa"/>
            <w:gridSpan w:val="3"/>
            <w:tcBorders>
              <w:bottom w:val="single" w:sz="4" w:space="0" w:color="auto"/>
            </w:tcBorders>
            <w:vAlign w:val="bottom"/>
          </w:tcPr>
          <w:p w14:paraId="140994D7" w14:textId="77777777" w:rsidR="000B7A71" w:rsidRPr="00C8497F" w:rsidRDefault="000B7A71" w:rsidP="00F52A87">
            <w:pPr>
              <w:pStyle w:val="FieldText"/>
              <w:rPr>
                <w:rFonts w:ascii="Futura" w:hAnsi="Futura"/>
              </w:rPr>
            </w:pPr>
            <w:r w:rsidRPr="00C8497F">
              <w:rPr>
                <w:rFonts w:ascii="Futura" w:hAnsi="Futura"/>
              </w:rPr>
              <w:t xml:space="preserve">                                                                                                                         </w:t>
            </w:r>
            <w:r w:rsidRPr="00C8497F">
              <w:rPr>
                <w:rFonts w:ascii="Futura" w:hAnsi="Futura"/>
                <w:b w:val="0"/>
              </w:rPr>
              <w:t>Email:</w:t>
            </w:r>
          </w:p>
        </w:tc>
      </w:tr>
      <w:tr w:rsidR="000B7A71" w:rsidRPr="00C8497F" w14:paraId="5A3F7A02" w14:textId="77777777" w:rsidTr="00F52A87">
        <w:trPr>
          <w:trHeight w:val="388"/>
        </w:trPr>
        <w:tc>
          <w:tcPr>
            <w:tcW w:w="1087" w:type="dxa"/>
            <w:gridSpan w:val="2"/>
            <w:tcBorders>
              <w:bottom w:val="single" w:sz="4" w:space="0" w:color="auto"/>
            </w:tcBorders>
            <w:vAlign w:val="bottom"/>
          </w:tcPr>
          <w:p w14:paraId="5EB55D96" w14:textId="77777777" w:rsidR="000B7A71" w:rsidRPr="00C8497F" w:rsidRDefault="000B7A71" w:rsidP="00F52A87">
            <w:pPr>
              <w:rPr>
                <w:rFonts w:ascii="Futura" w:hAnsi="Futura"/>
              </w:rPr>
            </w:pPr>
          </w:p>
        </w:tc>
        <w:tc>
          <w:tcPr>
            <w:tcW w:w="9053" w:type="dxa"/>
            <w:gridSpan w:val="3"/>
            <w:tcBorders>
              <w:bottom w:val="single" w:sz="4" w:space="0" w:color="auto"/>
            </w:tcBorders>
            <w:vAlign w:val="bottom"/>
          </w:tcPr>
          <w:p w14:paraId="6ED41BE8" w14:textId="77777777" w:rsidR="000B7A71" w:rsidRPr="00C8497F" w:rsidRDefault="000B7A71" w:rsidP="00F52A87">
            <w:pPr>
              <w:pStyle w:val="FieldText"/>
              <w:rPr>
                <w:rFonts w:ascii="Futura" w:hAnsi="Futura"/>
              </w:rPr>
            </w:pPr>
          </w:p>
        </w:tc>
      </w:tr>
      <w:tr w:rsidR="000B7A71" w:rsidRPr="00C8497F" w14:paraId="339E89FB" w14:textId="77777777" w:rsidTr="00F52A87">
        <w:trPr>
          <w:trHeight w:hRule="exact" w:val="154"/>
        </w:trPr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03879C4" w14:textId="77777777" w:rsidR="000B7A71" w:rsidRPr="00C8497F" w:rsidRDefault="000B7A71" w:rsidP="00F52A87">
            <w:pPr>
              <w:rPr>
                <w:rFonts w:ascii="Futura" w:hAnsi="Futura"/>
              </w:rPr>
            </w:pPr>
          </w:p>
        </w:tc>
        <w:tc>
          <w:tcPr>
            <w:tcW w:w="56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1A42248" w14:textId="77777777" w:rsidR="000B7A71" w:rsidRPr="00C8497F" w:rsidRDefault="000B7A71" w:rsidP="00F52A87">
            <w:pPr>
              <w:rPr>
                <w:rFonts w:ascii="Futura" w:hAnsi="Futura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0C3E1F9" w14:textId="77777777" w:rsidR="000B7A71" w:rsidRPr="00C8497F" w:rsidRDefault="000B7A71" w:rsidP="00F52A87">
            <w:pPr>
              <w:rPr>
                <w:rFonts w:ascii="Futura" w:hAnsi="Futura"/>
              </w:rPr>
            </w:pP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5C0E1AD" w14:textId="77777777" w:rsidR="000B7A71" w:rsidRPr="00C8497F" w:rsidRDefault="000B7A71" w:rsidP="00F52A87">
            <w:pPr>
              <w:rPr>
                <w:rFonts w:ascii="Futura" w:hAnsi="Futura"/>
              </w:rPr>
            </w:pPr>
          </w:p>
        </w:tc>
      </w:tr>
      <w:tr w:rsidR="000B7A71" w:rsidRPr="00C8497F" w14:paraId="02FF1316" w14:textId="77777777" w:rsidTr="00F52A87">
        <w:trPr>
          <w:trHeight w:val="388"/>
        </w:trPr>
        <w:tc>
          <w:tcPr>
            <w:tcW w:w="1079" w:type="dxa"/>
            <w:tcBorders>
              <w:top w:val="single" w:sz="4" w:space="0" w:color="auto"/>
            </w:tcBorders>
            <w:vAlign w:val="bottom"/>
          </w:tcPr>
          <w:p w14:paraId="64203DBE" w14:textId="77777777" w:rsidR="000B7A71" w:rsidRPr="00C8497F" w:rsidRDefault="000B7A71" w:rsidP="00F52A87">
            <w:pPr>
              <w:rPr>
                <w:rFonts w:ascii="Futura" w:hAnsi="Futura"/>
              </w:rPr>
            </w:pPr>
            <w:r w:rsidRPr="00C8497F">
              <w:rPr>
                <w:rFonts w:ascii="Futura" w:hAnsi="Futura"/>
              </w:rPr>
              <w:t>Full Name:</w:t>
            </w:r>
          </w:p>
        </w:tc>
        <w:tc>
          <w:tcPr>
            <w:tcW w:w="56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EDA0E1" w14:textId="77777777" w:rsidR="000B7A71" w:rsidRPr="00C8497F" w:rsidRDefault="000B7A71" w:rsidP="00F52A87">
            <w:pPr>
              <w:pStyle w:val="FieldText"/>
              <w:keepLines/>
              <w:rPr>
                <w:rFonts w:ascii="Futura" w:hAnsi="Futura"/>
              </w:rPr>
            </w:pPr>
          </w:p>
        </w:tc>
        <w:tc>
          <w:tcPr>
            <w:tcW w:w="1358" w:type="dxa"/>
            <w:tcBorders>
              <w:top w:val="single" w:sz="4" w:space="0" w:color="auto"/>
            </w:tcBorders>
            <w:vAlign w:val="bottom"/>
          </w:tcPr>
          <w:p w14:paraId="0E419F13" w14:textId="77777777" w:rsidR="000B7A71" w:rsidRPr="00C8497F" w:rsidRDefault="000B7A71" w:rsidP="00F52A87">
            <w:pPr>
              <w:pStyle w:val="Heading4"/>
              <w:rPr>
                <w:rFonts w:ascii="Futura" w:hAnsi="Futura"/>
              </w:rPr>
            </w:pPr>
            <w:r w:rsidRPr="00C8497F">
              <w:rPr>
                <w:rFonts w:ascii="Futura" w:hAnsi="Futura"/>
              </w:rPr>
              <w:t>Relationship: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804C63" w14:textId="77777777" w:rsidR="000B7A71" w:rsidRPr="00C8497F" w:rsidRDefault="000B7A71" w:rsidP="00F52A87">
            <w:pPr>
              <w:pStyle w:val="FieldText"/>
              <w:keepLines/>
              <w:rPr>
                <w:rFonts w:ascii="Futura" w:hAnsi="Futura"/>
              </w:rPr>
            </w:pPr>
          </w:p>
        </w:tc>
      </w:tr>
      <w:tr w:rsidR="000B7A71" w:rsidRPr="00C8497F" w14:paraId="1B718EFA" w14:textId="77777777" w:rsidTr="00F52A87">
        <w:trPr>
          <w:trHeight w:val="388"/>
        </w:trPr>
        <w:tc>
          <w:tcPr>
            <w:tcW w:w="1079" w:type="dxa"/>
            <w:vAlign w:val="bottom"/>
          </w:tcPr>
          <w:p w14:paraId="0E8BF169" w14:textId="77777777" w:rsidR="000B7A71" w:rsidRPr="00C8497F" w:rsidRDefault="000B7A71" w:rsidP="00F52A87">
            <w:pPr>
              <w:rPr>
                <w:rFonts w:ascii="Futura" w:hAnsi="Futura"/>
              </w:rPr>
            </w:pPr>
            <w:r w:rsidRPr="00C8497F">
              <w:rPr>
                <w:rFonts w:ascii="Futura" w:hAnsi="Futura"/>
              </w:rPr>
              <w:t>Company:</w:t>
            </w:r>
          </w:p>
        </w:tc>
        <w:tc>
          <w:tcPr>
            <w:tcW w:w="56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B90863" w14:textId="77777777" w:rsidR="000B7A71" w:rsidRPr="00C8497F" w:rsidRDefault="000B7A71" w:rsidP="00F52A87">
            <w:pPr>
              <w:pStyle w:val="FieldText"/>
              <w:keepLines/>
              <w:rPr>
                <w:rFonts w:ascii="Futura" w:hAnsi="Futura"/>
              </w:rPr>
            </w:pPr>
          </w:p>
        </w:tc>
        <w:tc>
          <w:tcPr>
            <w:tcW w:w="1358" w:type="dxa"/>
            <w:vAlign w:val="bottom"/>
          </w:tcPr>
          <w:p w14:paraId="3A839422" w14:textId="77777777" w:rsidR="000B7A71" w:rsidRPr="00C8497F" w:rsidRDefault="000B7A71" w:rsidP="00F52A87">
            <w:pPr>
              <w:pStyle w:val="Heading4"/>
              <w:rPr>
                <w:rFonts w:ascii="Futura" w:hAnsi="Futura"/>
              </w:rPr>
            </w:pPr>
            <w:r w:rsidRPr="00C8497F">
              <w:rPr>
                <w:rFonts w:ascii="Futura" w:hAnsi="Futura"/>
              </w:rPr>
              <w:t>Phone: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D6B1D8" w14:textId="77777777" w:rsidR="000B7A71" w:rsidRPr="00C8497F" w:rsidRDefault="000B7A71" w:rsidP="00F52A87">
            <w:pPr>
              <w:pStyle w:val="FieldText"/>
              <w:keepLines/>
              <w:rPr>
                <w:rFonts w:ascii="Futura" w:hAnsi="Futura"/>
              </w:rPr>
            </w:pPr>
          </w:p>
        </w:tc>
      </w:tr>
      <w:tr w:rsidR="000B7A71" w:rsidRPr="00C8497F" w14:paraId="4D1BF873" w14:textId="77777777" w:rsidTr="00F52A87">
        <w:trPr>
          <w:trHeight w:val="388"/>
        </w:trPr>
        <w:tc>
          <w:tcPr>
            <w:tcW w:w="1079" w:type="dxa"/>
            <w:vAlign w:val="bottom"/>
          </w:tcPr>
          <w:p w14:paraId="6E86C8AF" w14:textId="77777777" w:rsidR="000B7A71" w:rsidRPr="00C8497F" w:rsidRDefault="000B7A71" w:rsidP="00F52A87">
            <w:pPr>
              <w:rPr>
                <w:rFonts w:ascii="Futura" w:hAnsi="Futura"/>
              </w:rPr>
            </w:pPr>
            <w:r w:rsidRPr="00C8497F">
              <w:rPr>
                <w:rFonts w:ascii="Futura" w:hAnsi="Futu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5FA734" wp14:editId="1F9E634A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285750</wp:posOffset>
                      </wp:positionV>
                      <wp:extent cx="6677025" cy="571500"/>
                      <wp:effectExtent l="0" t="0" r="0" b="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7702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898007" w14:textId="77777777" w:rsidR="000B7A71" w:rsidRPr="00270CE4" w:rsidRDefault="000B7A71" w:rsidP="000B7A71">
                                  <w:pPr>
                                    <w:shd w:val="pct10" w:color="000000" w:fill="FFFFFF"/>
                                    <w:rPr>
                                      <w:szCs w:val="19"/>
                                    </w:rPr>
                                  </w:pPr>
                                  <w:r w:rsidRPr="005F29A4">
                                    <w:rPr>
                                      <w:sz w:val="22"/>
                                    </w:rPr>
                                    <w:t>[</w:t>
                                  </w:r>
                                  <w:r w:rsidRPr="00270CE4">
                                    <w:rPr>
                                      <w:szCs w:val="19"/>
                                    </w:rPr>
                                    <w:t>For Office Use]</w:t>
                                  </w:r>
                                </w:p>
                                <w:p w14:paraId="3D016C74" w14:textId="77777777" w:rsidR="000B7A71" w:rsidRPr="00270CE4" w:rsidRDefault="000B7A71" w:rsidP="000B7A71">
                                  <w:pPr>
                                    <w:shd w:val="pct10" w:color="000000" w:fill="FFFFFF"/>
                                    <w:rPr>
                                      <w:szCs w:val="19"/>
                                    </w:rPr>
                                  </w:pPr>
                                  <w:r w:rsidRPr="00270CE4">
                                    <w:rPr>
                                      <w:szCs w:val="19"/>
                                    </w:rPr>
                                    <w:t>Reference checked by: __________________________________ Date: ______________________</w:t>
                                  </w:r>
                                  <w:r>
                                    <w:rPr>
                                      <w:szCs w:val="19"/>
                                    </w:rPr>
                                    <w:t>________________</w:t>
                                  </w:r>
                                  <w:r w:rsidRPr="00270CE4">
                                    <w:rPr>
                                      <w:szCs w:val="19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7.5pt;margin-top:22.5pt;width:525.7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D94gw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" stroked="f">
                      <v:textbox>
                        <w:txbxContent>
                          <w:p w14:paraId="33898007" w14:textId="77777777" w:rsidR="000B7A71" w:rsidRPr="00270CE4" w:rsidRDefault="000B7A71" w:rsidP="000B7A71">
                            <w:pPr>
                              <w:shd w:val="pct10" w:color="000000" w:fill="FFFFFF"/>
                              <w:rPr>
                                <w:szCs w:val="19"/>
                              </w:rPr>
                            </w:pPr>
                            <w:r w:rsidRPr="005F29A4">
                              <w:rPr>
                                <w:sz w:val="22"/>
                              </w:rPr>
                              <w:t>[</w:t>
                            </w:r>
                            <w:r w:rsidRPr="00270CE4">
                              <w:rPr>
                                <w:szCs w:val="19"/>
                              </w:rPr>
                              <w:t>For Office Use]</w:t>
                            </w:r>
                          </w:p>
                          <w:p w14:paraId="3D016C74" w14:textId="77777777" w:rsidR="000B7A71" w:rsidRPr="00270CE4" w:rsidRDefault="000B7A71" w:rsidP="000B7A71">
                            <w:pPr>
                              <w:shd w:val="pct10" w:color="000000" w:fill="FFFFFF"/>
                              <w:rPr>
                                <w:szCs w:val="19"/>
                              </w:rPr>
                            </w:pPr>
                            <w:r w:rsidRPr="00270CE4">
                              <w:rPr>
                                <w:szCs w:val="19"/>
                              </w:rPr>
                              <w:t>Reference checked by: __________________________________ Date: ______________________</w:t>
                            </w:r>
                            <w:r>
                              <w:rPr>
                                <w:szCs w:val="19"/>
                              </w:rPr>
                              <w:t>________________</w:t>
                            </w:r>
                            <w:r w:rsidRPr="00270CE4">
                              <w:rPr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8497F">
              <w:rPr>
                <w:rFonts w:ascii="Futura" w:hAnsi="Futura"/>
              </w:rPr>
              <w:t>Address:</w:t>
            </w:r>
          </w:p>
        </w:tc>
        <w:tc>
          <w:tcPr>
            <w:tcW w:w="9061" w:type="dxa"/>
            <w:gridSpan w:val="4"/>
            <w:tcBorders>
              <w:bottom w:val="single" w:sz="4" w:space="0" w:color="auto"/>
            </w:tcBorders>
            <w:vAlign w:val="bottom"/>
          </w:tcPr>
          <w:p w14:paraId="43CDE6CC" w14:textId="77777777" w:rsidR="000B7A71" w:rsidRPr="00C8497F" w:rsidRDefault="000B7A71" w:rsidP="00F52A87">
            <w:pPr>
              <w:pStyle w:val="FieldText"/>
              <w:keepLines/>
              <w:rPr>
                <w:rFonts w:ascii="Futura" w:hAnsi="Futura"/>
              </w:rPr>
            </w:pPr>
            <w:r w:rsidRPr="00C8497F">
              <w:rPr>
                <w:rFonts w:ascii="Futura" w:hAnsi="Futura"/>
              </w:rPr>
              <w:t xml:space="preserve">                                                                                                                         </w:t>
            </w:r>
            <w:r w:rsidRPr="00C8497F">
              <w:rPr>
                <w:rFonts w:ascii="Futura" w:hAnsi="Futura"/>
                <w:b w:val="0"/>
              </w:rPr>
              <w:t>Email:</w:t>
            </w:r>
          </w:p>
        </w:tc>
      </w:tr>
    </w:tbl>
    <w:p w14:paraId="45173389" w14:textId="77777777" w:rsidR="000B7A71" w:rsidRPr="00C8497F" w:rsidRDefault="000B7A71" w:rsidP="000B7A71">
      <w:pPr>
        <w:rPr>
          <w:rFonts w:ascii="Futura" w:hAnsi="Futura"/>
        </w:rPr>
      </w:pPr>
    </w:p>
    <w:p w14:paraId="2620EDDB" w14:textId="77777777" w:rsidR="000B7A71" w:rsidRPr="00C8497F" w:rsidRDefault="000B7A71" w:rsidP="00DC658E">
      <w:pPr>
        <w:rPr>
          <w:rFonts w:ascii="Futura" w:hAnsi="Futura"/>
          <w:szCs w:val="19"/>
        </w:rPr>
      </w:pPr>
    </w:p>
    <w:p w14:paraId="5851B14A" w14:textId="77777777" w:rsidR="00871876" w:rsidRPr="00C8497F" w:rsidRDefault="00871876" w:rsidP="00871876">
      <w:pPr>
        <w:pStyle w:val="Heading2"/>
        <w:rPr>
          <w:rFonts w:ascii="Futura" w:hAnsi="Futura"/>
        </w:rPr>
      </w:pPr>
      <w:r w:rsidRPr="00C8497F">
        <w:rPr>
          <w:rFonts w:ascii="Futura" w:hAnsi="Futura"/>
        </w:rPr>
        <w:t>Disclaimer and Signature</w:t>
      </w:r>
    </w:p>
    <w:p w14:paraId="39FD94D7" w14:textId="77777777" w:rsidR="000B7A71" w:rsidRPr="00C8497F" w:rsidRDefault="000B7A71" w:rsidP="000B7A71">
      <w:pPr>
        <w:pStyle w:val="Heading2"/>
        <w:rPr>
          <w:rFonts w:ascii="Futura" w:hAnsi="Futura"/>
        </w:rPr>
      </w:pPr>
      <w:r w:rsidRPr="00C8497F">
        <w:rPr>
          <w:rFonts w:ascii="Futura" w:hAnsi="Futura"/>
        </w:rPr>
        <w:t>Disclaimer and Signature</w:t>
      </w:r>
    </w:p>
    <w:p w14:paraId="5043DDE3" w14:textId="77777777" w:rsidR="000B7A71" w:rsidRPr="00C8497F" w:rsidRDefault="000B7A71" w:rsidP="000B7A71">
      <w:pPr>
        <w:rPr>
          <w:rFonts w:ascii="Futura" w:hAnsi="Futura"/>
          <w:sz w:val="20"/>
          <w:szCs w:val="20"/>
        </w:rPr>
      </w:pPr>
    </w:p>
    <w:p w14:paraId="56A428E0" w14:textId="77777777" w:rsidR="00270CE4" w:rsidRPr="00C8497F" w:rsidRDefault="00270CE4" w:rsidP="00270CE4">
      <w:pPr>
        <w:rPr>
          <w:rFonts w:ascii="Futura" w:hAnsi="Futura"/>
          <w:sz w:val="20"/>
          <w:szCs w:val="20"/>
        </w:rPr>
      </w:pPr>
      <w:r w:rsidRPr="00C8497F">
        <w:rPr>
          <w:rFonts w:ascii="Futura" w:hAnsi="Futura"/>
          <w:sz w:val="20"/>
          <w:szCs w:val="20"/>
        </w:rPr>
        <w:t>The information contained in this application is correct to the best of my knowledge, and I authorize Abundant Life Ministries to check my references.  I authorize any references or churches listed in this application to give you any information (including opinions) that they may have regarding my character and fitness for ministry service.  I release all such references from any liability for furnishing such evaluations to you, provided they do so in good faith and without malice.  I waive any right that I may have to inspect references provided on my behalf.</w:t>
      </w:r>
    </w:p>
    <w:p w14:paraId="72C10A4A" w14:textId="77777777" w:rsidR="00270CE4" w:rsidRPr="00C8497F" w:rsidRDefault="00270CE4" w:rsidP="00270CE4">
      <w:pPr>
        <w:rPr>
          <w:rFonts w:ascii="Futura" w:hAnsi="Futura"/>
          <w:sz w:val="20"/>
          <w:szCs w:val="20"/>
        </w:rPr>
      </w:pPr>
    </w:p>
    <w:p w14:paraId="72B4AED1" w14:textId="77777777" w:rsidR="00270CE4" w:rsidRDefault="00270CE4" w:rsidP="00270CE4">
      <w:pPr>
        <w:rPr>
          <w:rFonts w:ascii="Futura" w:hAnsi="Futura"/>
          <w:sz w:val="20"/>
          <w:szCs w:val="20"/>
        </w:rPr>
      </w:pPr>
      <w:r w:rsidRPr="00C8497F">
        <w:rPr>
          <w:rFonts w:ascii="Futura" w:hAnsi="Futura"/>
          <w:sz w:val="20"/>
          <w:szCs w:val="20"/>
        </w:rPr>
        <w:t>If I am accepted for this position I agree to be bound by the Bylaws and policies of Abundant Life Ministries, and to refrain from unscriptural conduct in the performance of my services on behalf of the ministry.</w:t>
      </w:r>
    </w:p>
    <w:p w14:paraId="02B0C8D7" w14:textId="77777777" w:rsidR="00C8497F" w:rsidRPr="00C8497F" w:rsidRDefault="00C8497F" w:rsidP="00270CE4">
      <w:pPr>
        <w:rPr>
          <w:rFonts w:ascii="Futura" w:hAnsi="Futura"/>
          <w:sz w:val="20"/>
          <w:szCs w:val="20"/>
        </w:rPr>
      </w:pPr>
    </w:p>
    <w:p w14:paraId="18A38489" w14:textId="77777777" w:rsidR="00270CE4" w:rsidRPr="00C8497F" w:rsidRDefault="00270CE4" w:rsidP="00270CE4">
      <w:pPr>
        <w:rPr>
          <w:rFonts w:ascii="Futura" w:hAnsi="Futura"/>
          <w:sz w:val="20"/>
          <w:szCs w:val="20"/>
        </w:rPr>
      </w:pPr>
    </w:p>
    <w:p w14:paraId="542031F1" w14:textId="55AA55F7" w:rsidR="00270CE4" w:rsidRPr="00C8497F" w:rsidRDefault="00270CE4" w:rsidP="00270CE4">
      <w:pPr>
        <w:rPr>
          <w:rFonts w:ascii="Futura" w:hAnsi="Futura"/>
          <w:sz w:val="20"/>
          <w:szCs w:val="20"/>
        </w:rPr>
      </w:pPr>
      <w:r w:rsidRPr="00C8497F">
        <w:rPr>
          <w:rFonts w:ascii="Futura" w:hAnsi="Futura"/>
          <w:sz w:val="20"/>
          <w:szCs w:val="20"/>
        </w:rPr>
        <w:t>Applicant’s Signature: ______________________________</w:t>
      </w:r>
      <w:r w:rsidR="00C8497F">
        <w:rPr>
          <w:rFonts w:ascii="Futura" w:hAnsi="Futura"/>
          <w:sz w:val="20"/>
          <w:szCs w:val="20"/>
        </w:rPr>
        <w:t>______</w:t>
      </w:r>
      <w:r w:rsidRPr="00C8497F">
        <w:rPr>
          <w:rFonts w:ascii="Futura" w:hAnsi="Futura"/>
          <w:sz w:val="20"/>
          <w:szCs w:val="20"/>
        </w:rPr>
        <w:t>_____ Date: ______________________</w:t>
      </w:r>
    </w:p>
    <w:p w14:paraId="22E30C68" w14:textId="531586FE" w:rsidR="005F6E87" w:rsidRPr="00C8497F" w:rsidRDefault="005F6E87" w:rsidP="00F32BF5">
      <w:pPr>
        <w:rPr>
          <w:rFonts w:ascii="Futura" w:hAnsi="Futura"/>
        </w:rPr>
      </w:pPr>
      <w:bookmarkStart w:id="0" w:name="_GoBack"/>
      <w:bookmarkEnd w:id="0"/>
    </w:p>
    <w:sectPr w:rsidR="005F6E87" w:rsidRPr="00C8497F" w:rsidSect="00856C35">
      <w:headerReference w:type="default" r:id="rId10"/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CBF89" w14:textId="77777777" w:rsidR="00646683" w:rsidRDefault="00646683" w:rsidP="00176E67">
      <w:r>
        <w:separator/>
      </w:r>
    </w:p>
  </w:endnote>
  <w:endnote w:type="continuationSeparator" w:id="0">
    <w:p w14:paraId="31227C21" w14:textId="77777777" w:rsidR="00646683" w:rsidRDefault="00646683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14:paraId="0C36B230" w14:textId="77777777" w:rsidR="00176E67" w:rsidRDefault="00DD28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497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1904D4" w14:textId="77777777" w:rsidR="00646683" w:rsidRDefault="00646683" w:rsidP="00176E67">
      <w:r>
        <w:separator/>
      </w:r>
    </w:p>
  </w:footnote>
  <w:footnote w:type="continuationSeparator" w:id="0">
    <w:p w14:paraId="3EFD0BF4" w14:textId="77777777" w:rsidR="00646683" w:rsidRDefault="00646683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2C312" w14:textId="77777777" w:rsidR="00793D8D" w:rsidRDefault="008D3E7D">
    <w:pPr>
      <w:pStyle w:val="Header"/>
    </w:pPr>
    <w:r>
      <w:rPr>
        <w:noProof/>
      </w:rPr>
      <w:drawing>
        <wp:inline distT="0" distB="0" distL="0" distR="0" wp14:anchorId="7641597F" wp14:editId="44134D4E">
          <wp:extent cx="1600200" cy="587375"/>
          <wp:effectExtent l="0" t="0" r="0" b="0"/>
          <wp:docPr id="1" name="Picture 1" descr="Mac:Users:trentonmerricks:Desktop:brandAssets:png:horizontal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:Users:trentonmerricks:Desktop:brandAssets:png:horizontal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83" cy="588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170"/>
    <w:rsid w:val="000071F7"/>
    <w:rsid w:val="00010B00"/>
    <w:rsid w:val="0002798A"/>
    <w:rsid w:val="00083002"/>
    <w:rsid w:val="00087B85"/>
    <w:rsid w:val="000A01F1"/>
    <w:rsid w:val="000B7A71"/>
    <w:rsid w:val="000C1163"/>
    <w:rsid w:val="000C797A"/>
    <w:rsid w:val="000D2539"/>
    <w:rsid w:val="000D2BB8"/>
    <w:rsid w:val="000F2DF4"/>
    <w:rsid w:val="000F6783"/>
    <w:rsid w:val="00120C95"/>
    <w:rsid w:val="00123B44"/>
    <w:rsid w:val="00124AAA"/>
    <w:rsid w:val="0014663E"/>
    <w:rsid w:val="00172FD5"/>
    <w:rsid w:val="00176E67"/>
    <w:rsid w:val="00180664"/>
    <w:rsid w:val="001903F7"/>
    <w:rsid w:val="0019395E"/>
    <w:rsid w:val="001D6B76"/>
    <w:rsid w:val="00211828"/>
    <w:rsid w:val="00222170"/>
    <w:rsid w:val="00250014"/>
    <w:rsid w:val="00270CE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3B4342"/>
    <w:rsid w:val="003E4DE0"/>
    <w:rsid w:val="003F095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3B95"/>
    <w:rsid w:val="0063459A"/>
    <w:rsid w:val="00646683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301B"/>
    <w:rsid w:val="00774B67"/>
    <w:rsid w:val="00786E50"/>
    <w:rsid w:val="00791287"/>
    <w:rsid w:val="00793AC6"/>
    <w:rsid w:val="00793D8D"/>
    <w:rsid w:val="007A71DE"/>
    <w:rsid w:val="007B199B"/>
    <w:rsid w:val="007B6119"/>
    <w:rsid w:val="007C1DA0"/>
    <w:rsid w:val="007C71B8"/>
    <w:rsid w:val="007D1908"/>
    <w:rsid w:val="007E2A15"/>
    <w:rsid w:val="007E56C4"/>
    <w:rsid w:val="007F3D5B"/>
    <w:rsid w:val="008107D6"/>
    <w:rsid w:val="00841645"/>
    <w:rsid w:val="00844DE4"/>
    <w:rsid w:val="00852EC6"/>
    <w:rsid w:val="00856C35"/>
    <w:rsid w:val="00871876"/>
    <w:rsid w:val="008753A7"/>
    <w:rsid w:val="0088782D"/>
    <w:rsid w:val="008B7081"/>
    <w:rsid w:val="008D3E7D"/>
    <w:rsid w:val="008D7A67"/>
    <w:rsid w:val="008F2F8A"/>
    <w:rsid w:val="008F5BCD"/>
    <w:rsid w:val="00902964"/>
    <w:rsid w:val="0091133B"/>
    <w:rsid w:val="00920507"/>
    <w:rsid w:val="00933455"/>
    <w:rsid w:val="0094790F"/>
    <w:rsid w:val="00966B90"/>
    <w:rsid w:val="009737B7"/>
    <w:rsid w:val="009802C4"/>
    <w:rsid w:val="009976D9"/>
    <w:rsid w:val="009977C9"/>
    <w:rsid w:val="00997A3E"/>
    <w:rsid w:val="009A12D5"/>
    <w:rsid w:val="009A4EA3"/>
    <w:rsid w:val="009A55DC"/>
    <w:rsid w:val="009C220D"/>
    <w:rsid w:val="009C3273"/>
    <w:rsid w:val="009E3149"/>
    <w:rsid w:val="00A211B2"/>
    <w:rsid w:val="00A2727E"/>
    <w:rsid w:val="00A35524"/>
    <w:rsid w:val="00A60C9E"/>
    <w:rsid w:val="00A74F99"/>
    <w:rsid w:val="00A82BA3"/>
    <w:rsid w:val="00A90E0C"/>
    <w:rsid w:val="00A94ACC"/>
    <w:rsid w:val="00AA2EA7"/>
    <w:rsid w:val="00AE6FA4"/>
    <w:rsid w:val="00AF52E9"/>
    <w:rsid w:val="00B03907"/>
    <w:rsid w:val="00B11811"/>
    <w:rsid w:val="00B22FE0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17FE"/>
    <w:rsid w:val="00C74647"/>
    <w:rsid w:val="00C76039"/>
    <w:rsid w:val="00C76480"/>
    <w:rsid w:val="00C80AD2"/>
    <w:rsid w:val="00C8497F"/>
    <w:rsid w:val="00C92A3C"/>
    <w:rsid w:val="00C92FD6"/>
    <w:rsid w:val="00CE5DC7"/>
    <w:rsid w:val="00CE7D54"/>
    <w:rsid w:val="00D14E73"/>
    <w:rsid w:val="00D55AFA"/>
    <w:rsid w:val="00D6155E"/>
    <w:rsid w:val="00D664A4"/>
    <w:rsid w:val="00D83A19"/>
    <w:rsid w:val="00D86A85"/>
    <w:rsid w:val="00D90A75"/>
    <w:rsid w:val="00DA4514"/>
    <w:rsid w:val="00DB5C96"/>
    <w:rsid w:val="00DC47A2"/>
    <w:rsid w:val="00DC658E"/>
    <w:rsid w:val="00DD28BC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5797"/>
    <w:rsid w:val="00E87396"/>
    <w:rsid w:val="00E96F6F"/>
    <w:rsid w:val="00EB478A"/>
    <w:rsid w:val="00EC42A3"/>
    <w:rsid w:val="00F24F38"/>
    <w:rsid w:val="00F32BF5"/>
    <w:rsid w:val="00F33A62"/>
    <w:rsid w:val="00F7188F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5E94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ListParagraph">
    <w:name w:val="List Paragraph"/>
    <w:basedOn w:val="Normal"/>
    <w:uiPriority w:val="34"/>
    <w:unhideWhenUsed/>
    <w:qFormat/>
    <w:rsid w:val="007730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ListParagraph">
    <w:name w:val="List Paragraph"/>
    <w:basedOn w:val="Normal"/>
    <w:uiPriority w:val="34"/>
    <w:unhideWhenUsed/>
    <w:qFormat/>
    <w:rsid w:val="00773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bie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68015D-A914-42E5-BEFB-7E7686409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10</TotalTime>
  <Pages>3</Pages>
  <Words>1130</Words>
  <Characters>6454</Characters>
  <Application>Microsoft Office Word</Application>
  <DocSecurity>0</DocSecurity>
  <Lines>93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Abundant Life</Company>
  <LinksUpToDate>false</LinksUpToDate>
  <CharactersWithSpaces>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Robbie</dc:creator>
  <cp:lastModifiedBy>Feero</cp:lastModifiedBy>
  <cp:revision>3</cp:revision>
  <cp:lastPrinted>2002-05-23T18:14:00Z</cp:lastPrinted>
  <dcterms:created xsi:type="dcterms:W3CDTF">2018-01-23T13:35:00Z</dcterms:created>
  <dcterms:modified xsi:type="dcterms:W3CDTF">2018-01-23T13:45:00Z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